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6939" w:rsidRPr="00B06BB8" w:rsidRDefault="007B6939" w:rsidP="004A3B74">
      <w:pPr>
        <w:bidi/>
      </w:pPr>
    </w:p>
    <w:p w:rsidR="004C3168" w:rsidRPr="004C3168" w:rsidRDefault="004C3168" w:rsidP="004C3168">
      <w:pPr>
        <w:pStyle w:val="NoSpacing"/>
        <w:bidi/>
        <w:jc w:val="center"/>
        <w:rPr>
          <w:rFonts w:cs="Times New Roman"/>
          <w:bCs/>
          <w:kern w:val="36"/>
          <w:szCs w:val="24"/>
          <w:rtl/>
          <w:lang w:eastAsia="en-US" w:bidi="ar-JO"/>
        </w:rPr>
      </w:pPr>
      <w:r w:rsidRPr="004C3168">
        <w:rPr>
          <w:rFonts w:cs="Times New Roman" w:hint="cs"/>
          <w:bCs/>
          <w:kern w:val="36"/>
          <w:szCs w:val="24"/>
          <w:rtl/>
          <w:lang w:eastAsia="en-US" w:bidi="ar-JO"/>
        </w:rPr>
        <w:t>المجلس العربي للعلوم الاجتماعية</w:t>
      </w:r>
    </w:p>
    <w:p w:rsidR="004C3168" w:rsidRPr="004C3168" w:rsidRDefault="004C3168" w:rsidP="004C3168">
      <w:pPr>
        <w:pStyle w:val="NoSpacing"/>
        <w:bidi/>
        <w:jc w:val="center"/>
        <w:rPr>
          <w:rFonts w:cs="Times New Roman"/>
          <w:bCs/>
          <w:kern w:val="36"/>
          <w:szCs w:val="24"/>
          <w:rtl/>
          <w:lang w:eastAsia="en-US" w:bidi="ar-JO"/>
        </w:rPr>
      </w:pPr>
      <w:r w:rsidRPr="004C3168">
        <w:rPr>
          <w:rFonts w:cs="Times New Roman" w:hint="cs"/>
          <w:bCs/>
          <w:kern w:val="36"/>
          <w:szCs w:val="24"/>
          <w:rtl/>
          <w:lang w:eastAsia="en-US" w:bidi="ar-JO"/>
        </w:rPr>
        <w:t>نموذج طلب عضوية فردية</w:t>
      </w:r>
    </w:p>
    <w:p w:rsidR="004C3168" w:rsidRPr="004C3168" w:rsidRDefault="004C3168" w:rsidP="004C3168">
      <w:pPr>
        <w:pStyle w:val="NoSpacing"/>
        <w:bidi/>
        <w:jc w:val="center"/>
        <w:rPr>
          <w:rFonts w:cs="Times New Roman"/>
          <w:b/>
          <w:kern w:val="36"/>
          <w:szCs w:val="24"/>
          <w:rtl/>
          <w:lang w:eastAsia="en-US" w:bidi="ar-JO"/>
        </w:rPr>
      </w:pPr>
    </w:p>
    <w:p w:rsidR="004C3168" w:rsidRPr="004C3168" w:rsidRDefault="004C3168" w:rsidP="004C3168">
      <w:pPr>
        <w:pStyle w:val="NoSpacing"/>
        <w:bidi/>
        <w:rPr>
          <w:rFonts w:cs="Times New Roman"/>
          <w:b/>
          <w:kern w:val="36"/>
          <w:szCs w:val="24"/>
          <w:u w:val="single"/>
          <w:rtl/>
          <w:lang w:eastAsia="en-US" w:bidi="ar-JO"/>
        </w:rPr>
      </w:pPr>
      <w:r w:rsidRPr="004C3168">
        <w:rPr>
          <w:rFonts w:cs="Times New Roman" w:hint="cs"/>
          <w:b/>
          <w:kern w:val="36"/>
          <w:szCs w:val="24"/>
          <w:u w:val="single"/>
          <w:rtl/>
          <w:lang w:eastAsia="en-US" w:bidi="ar-JO"/>
        </w:rPr>
        <w:t>لتقديم طلب</w:t>
      </w:r>
    </w:p>
    <w:p w:rsidR="004C3168" w:rsidRPr="004C3168" w:rsidRDefault="004C3168" w:rsidP="004C3168">
      <w:pPr>
        <w:pStyle w:val="NoSpacing"/>
        <w:bidi/>
        <w:rPr>
          <w:rFonts w:cs="Times New Roman"/>
          <w:b/>
          <w:kern w:val="36"/>
          <w:szCs w:val="24"/>
          <w:rtl/>
          <w:lang w:eastAsia="en-US" w:bidi="ar-JO"/>
        </w:rPr>
      </w:pPr>
    </w:p>
    <w:p w:rsidR="004C3168" w:rsidRPr="004C3168" w:rsidRDefault="004C3168" w:rsidP="004C3168">
      <w:pPr>
        <w:pStyle w:val="NoSpacing"/>
        <w:bidi/>
        <w:rPr>
          <w:rFonts w:cs="Times New Roman"/>
          <w:b/>
          <w:kern w:val="36"/>
          <w:szCs w:val="24"/>
          <w:rtl/>
          <w:lang w:eastAsia="en-US" w:bidi="ar-JO"/>
        </w:rPr>
      </w:pPr>
      <w:r w:rsidRPr="004C3168">
        <w:rPr>
          <w:rFonts w:cs="Times New Roman" w:hint="cs"/>
          <w:b/>
          <w:kern w:val="36"/>
          <w:szCs w:val="24"/>
          <w:rtl/>
          <w:lang w:eastAsia="en-US" w:bidi="ar-JO"/>
        </w:rPr>
        <w:t xml:space="preserve">يُرجى إعادة </w:t>
      </w:r>
      <w:r w:rsidRPr="004C3168">
        <w:rPr>
          <w:rFonts w:cs="Times New Roman" w:hint="cs"/>
          <w:bCs/>
          <w:kern w:val="36"/>
          <w:szCs w:val="24"/>
          <w:rtl/>
          <w:lang w:eastAsia="en-US" w:bidi="ar-JO"/>
        </w:rPr>
        <w:t>نموذج طلب العضوية الفردية</w:t>
      </w:r>
      <w:r w:rsidRPr="004C3168">
        <w:rPr>
          <w:rFonts w:cs="Times New Roman" w:hint="cs"/>
          <w:b/>
          <w:kern w:val="36"/>
          <w:szCs w:val="24"/>
          <w:rtl/>
          <w:lang w:eastAsia="en-US" w:bidi="ar-JO"/>
        </w:rPr>
        <w:t xml:space="preserve"> المعبأ عبر البريد الإلكتروني (وذلك أفضل) أو الفاكس، إضافة إلى </w:t>
      </w:r>
      <w:r w:rsidRPr="004C3168">
        <w:rPr>
          <w:rFonts w:cs="Times New Roman" w:hint="cs"/>
          <w:bCs/>
          <w:kern w:val="36"/>
          <w:szCs w:val="24"/>
          <w:rtl/>
          <w:lang w:eastAsia="en-US" w:bidi="ar-JO"/>
        </w:rPr>
        <w:t>الوثائق</w:t>
      </w:r>
      <w:r w:rsidRPr="004C3168">
        <w:rPr>
          <w:rFonts w:cs="Times New Roman" w:hint="cs"/>
          <w:b/>
          <w:kern w:val="36"/>
          <w:szCs w:val="24"/>
          <w:rtl/>
          <w:lang w:eastAsia="en-US" w:bidi="ar-JO"/>
        </w:rPr>
        <w:t xml:space="preserve"> التالية:</w:t>
      </w:r>
    </w:p>
    <w:p w:rsidR="004C3168" w:rsidRDefault="004C3168" w:rsidP="004C3168">
      <w:pPr>
        <w:pStyle w:val="NoSpacing"/>
        <w:bidi/>
        <w:rPr>
          <w:rFonts w:cs="Times New Roman"/>
          <w:b/>
          <w:kern w:val="36"/>
          <w:szCs w:val="24"/>
          <w:rtl/>
          <w:lang w:eastAsia="en-US" w:bidi="ar-JO"/>
        </w:rPr>
      </w:pPr>
    </w:p>
    <w:p w:rsidR="004C3168" w:rsidRDefault="004C3168" w:rsidP="004C3168">
      <w:pPr>
        <w:pStyle w:val="NoSpacing"/>
        <w:numPr>
          <w:ilvl w:val="0"/>
          <w:numId w:val="11"/>
        </w:numPr>
        <w:bidi/>
        <w:rPr>
          <w:rFonts w:cs="Times New Roman"/>
          <w:b/>
          <w:kern w:val="36"/>
          <w:szCs w:val="24"/>
          <w:lang w:eastAsia="en-US" w:bidi="ar-JO"/>
        </w:rPr>
      </w:pPr>
      <w:r>
        <w:rPr>
          <w:rFonts w:cs="Times New Roman" w:hint="cs"/>
          <w:b/>
          <w:kern w:val="36"/>
          <w:szCs w:val="24"/>
          <w:rtl/>
          <w:lang w:eastAsia="en-US" w:bidi="ar-JO"/>
        </w:rPr>
        <w:t>سيرة ذاتية محدّثة تحتوي على قائمة كاملة بالمواد المنشورة.</w:t>
      </w:r>
    </w:p>
    <w:p w:rsidR="004C3168" w:rsidRDefault="004C3168" w:rsidP="004C3168">
      <w:pPr>
        <w:pStyle w:val="NoSpacing"/>
        <w:numPr>
          <w:ilvl w:val="0"/>
          <w:numId w:val="11"/>
        </w:numPr>
        <w:bidi/>
        <w:rPr>
          <w:rFonts w:cs="Times New Roman"/>
          <w:b/>
          <w:kern w:val="36"/>
          <w:szCs w:val="24"/>
          <w:lang w:eastAsia="en-US" w:bidi="ar-JO"/>
        </w:rPr>
      </w:pPr>
      <w:r>
        <w:rPr>
          <w:rFonts w:cs="Times New Roman" w:hint="cs"/>
          <w:b/>
          <w:kern w:val="36"/>
          <w:szCs w:val="24"/>
          <w:rtl/>
          <w:lang w:eastAsia="en-US" w:bidi="ar-JO"/>
        </w:rPr>
        <w:t>صورة ضوئية عن جواز السفر أو بطاقة الهوية.</w:t>
      </w:r>
    </w:p>
    <w:p w:rsidR="004C3168" w:rsidRDefault="004C3168" w:rsidP="004C3168">
      <w:pPr>
        <w:pStyle w:val="NoSpacing"/>
        <w:numPr>
          <w:ilvl w:val="0"/>
          <w:numId w:val="11"/>
        </w:numPr>
        <w:bidi/>
        <w:rPr>
          <w:rFonts w:cs="Times New Roman"/>
          <w:b/>
          <w:kern w:val="36"/>
          <w:szCs w:val="24"/>
          <w:lang w:eastAsia="en-US" w:bidi="ar-JO"/>
        </w:rPr>
      </w:pPr>
      <w:r>
        <w:rPr>
          <w:rFonts w:cs="Times New Roman" w:hint="cs"/>
          <w:b/>
          <w:kern w:val="36"/>
          <w:szCs w:val="24"/>
          <w:rtl/>
          <w:lang w:eastAsia="en-US" w:bidi="ar-JO"/>
        </w:rPr>
        <w:t>للعضوية الطلابية فقط: إثبات بالتسجيل الحالي في الجامعة، مثل هوية طلابية أو صورة عن كشف علامات حديث.</w:t>
      </w:r>
    </w:p>
    <w:p w:rsidR="00DA7DB3" w:rsidRPr="00DA7DB3" w:rsidRDefault="004C3168" w:rsidP="00157E34">
      <w:pPr>
        <w:pStyle w:val="NoSpacing"/>
        <w:numPr>
          <w:ilvl w:val="0"/>
          <w:numId w:val="11"/>
        </w:numPr>
        <w:bidi/>
        <w:rPr>
          <w:rFonts w:cs="Times New Roman"/>
          <w:b/>
          <w:kern w:val="36"/>
          <w:szCs w:val="24"/>
          <w:lang w:eastAsia="en-US" w:bidi="ar-JO"/>
        </w:rPr>
      </w:pPr>
      <w:r>
        <w:rPr>
          <w:rFonts w:cs="Times New Roman" w:hint="cs"/>
          <w:b/>
          <w:kern w:val="36"/>
          <w:szCs w:val="24"/>
          <w:rtl/>
          <w:lang w:eastAsia="en-US" w:bidi="ar-JO"/>
        </w:rPr>
        <w:t xml:space="preserve">للعضوية الطلابية فقط: نسخة موقعة من رسالة التوصية بالعضوية الطلابية حسب النموذج الذي وضعه المجلس العربي للعلوم الاجتماعية (متوفر للتحميل من الرابط: </w:t>
      </w:r>
      <w:hyperlink r:id="rId8" w:history="1">
        <w:r w:rsidR="00DA7DB3" w:rsidRPr="00BF5389">
          <w:rPr>
            <w:rStyle w:val="Hyperlink"/>
          </w:rPr>
          <w:t>http://www.theacss.org/uploads/cke_documents/Student-Membership-Form_ACSS_2-4_Arb</w:t>
        </w:r>
        <w:r w:rsidR="00DA7DB3" w:rsidRPr="00BF5389">
          <w:rPr>
            <w:rStyle w:val="Hyperlink"/>
          </w:rPr>
          <w:t>.</w:t>
        </w:r>
        <w:r w:rsidR="00DA7DB3" w:rsidRPr="00BF5389">
          <w:rPr>
            <w:rStyle w:val="Hyperlink"/>
          </w:rPr>
          <w:t>pdf</w:t>
        </w:r>
      </w:hyperlink>
    </w:p>
    <w:p w:rsidR="00157E34" w:rsidRDefault="00157E34" w:rsidP="00DA7DB3">
      <w:pPr>
        <w:pStyle w:val="NoSpacing"/>
        <w:bidi/>
        <w:ind w:left="720"/>
        <w:rPr>
          <w:rFonts w:cs="Times New Roman"/>
          <w:b/>
          <w:kern w:val="36"/>
          <w:szCs w:val="24"/>
          <w:lang w:eastAsia="en-US" w:bidi="ar-JO"/>
        </w:rPr>
      </w:pPr>
      <w:r>
        <w:rPr>
          <w:rFonts w:cs="Times New Roman" w:hint="cs"/>
          <w:b/>
          <w:kern w:val="36"/>
          <w:szCs w:val="24"/>
          <w:rtl/>
          <w:lang w:eastAsia="en-US" w:bidi="ar-JO"/>
        </w:rPr>
        <w:br/>
        <w:t>ملاحظة: يتعين على الطلاب طباعة نسخة من هذا النموذج، والطلب من الأستاذ المشرف تعبئته وتوقيعه. ثم يتعين عليهم تصوير النموذج المعبأ بالسكانر وتحميل نسخة كاملة عن نموذج طلب العضوية . وفي حال عدم إمكانية تصوير/تحميل النموذج المعبأ، يمكن إرساله بالفاكس إلى المجلس العربي للعلوم الاجتماعية.</w:t>
      </w:r>
    </w:p>
    <w:p w:rsidR="00157E34" w:rsidRDefault="00157E34" w:rsidP="00157E34">
      <w:pPr>
        <w:pStyle w:val="NoSpacing"/>
        <w:bidi/>
        <w:rPr>
          <w:rFonts w:cs="Times New Roman"/>
          <w:b/>
          <w:kern w:val="36"/>
          <w:szCs w:val="24"/>
          <w:rtl/>
          <w:lang w:eastAsia="en-US" w:bidi="ar-JO"/>
        </w:rPr>
      </w:pPr>
    </w:p>
    <w:p w:rsidR="00157E34" w:rsidRDefault="00157E34" w:rsidP="00157E34">
      <w:pPr>
        <w:pStyle w:val="NoSpacing"/>
        <w:bidi/>
        <w:rPr>
          <w:rFonts w:cs="Times New Roman"/>
          <w:b/>
          <w:kern w:val="36"/>
          <w:szCs w:val="24"/>
          <w:rtl/>
          <w:lang w:eastAsia="en-US" w:bidi="ar-JO"/>
        </w:rPr>
      </w:pPr>
      <w:r>
        <w:rPr>
          <w:rFonts w:cs="Times New Roman" w:hint="cs"/>
          <w:b/>
          <w:kern w:val="36"/>
          <w:szCs w:val="24"/>
          <w:rtl/>
          <w:lang w:eastAsia="en-US" w:bidi="ar-JO"/>
        </w:rPr>
        <w:t xml:space="preserve">البريد الإلكتروني: </w:t>
      </w:r>
      <w:hyperlink r:id="rId9" w:history="1">
        <w:r w:rsidR="00F900D7" w:rsidRPr="00AE2312">
          <w:rPr>
            <w:rStyle w:val="Hyperlink"/>
            <w:rFonts w:cs="Times New Roman"/>
            <w:b/>
            <w:sz w:val="22"/>
            <w:szCs w:val="22"/>
          </w:rPr>
          <w:t>members@theACSS.org</w:t>
        </w:r>
      </w:hyperlink>
    </w:p>
    <w:p w:rsidR="00157E34" w:rsidRDefault="00157E34" w:rsidP="00157E34">
      <w:pPr>
        <w:pStyle w:val="NoSpacing"/>
        <w:bidi/>
        <w:rPr>
          <w:rFonts w:cs="Times New Roman"/>
          <w:b/>
          <w:kern w:val="36"/>
          <w:szCs w:val="24"/>
          <w:rtl/>
          <w:lang w:eastAsia="en-US" w:bidi="ar-JO"/>
        </w:rPr>
      </w:pPr>
      <w:r>
        <w:rPr>
          <w:rFonts w:cs="Times New Roman" w:hint="cs"/>
          <w:b/>
          <w:kern w:val="36"/>
          <w:szCs w:val="24"/>
          <w:rtl/>
          <w:lang w:eastAsia="en-US" w:bidi="ar-JO"/>
        </w:rPr>
        <w:t xml:space="preserve">رقم الفاكس: </w:t>
      </w:r>
      <w:r w:rsidRPr="00301777">
        <w:rPr>
          <w:rFonts w:cs="Times New Roman"/>
          <w:b/>
          <w:sz w:val="22"/>
          <w:szCs w:val="22"/>
        </w:rPr>
        <w:t>+961 1 815 636</w:t>
      </w:r>
    </w:p>
    <w:p w:rsidR="00157E34" w:rsidRDefault="00157E34" w:rsidP="00157E34">
      <w:pPr>
        <w:pStyle w:val="NoSpacing"/>
        <w:bidi/>
        <w:rPr>
          <w:rFonts w:cs="Times New Roman"/>
          <w:b/>
          <w:kern w:val="36"/>
          <w:szCs w:val="24"/>
          <w:rtl/>
          <w:lang w:eastAsia="en-US" w:bidi="ar-JO"/>
        </w:rPr>
      </w:pPr>
    </w:p>
    <w:p w:rsidR="00157E34" w:rsidRDefault="00E87910" w:rsidP="00157E34">
      <w:pPr>
        <w:pStyle w:val="NoSpacing"/>
        <w:bidi/>
        <w:rPr>
          <w:rFonts w:cs="Times New Roman"/>
          <w:b/>
          <w:kern w:val="36"/>
          <w:szCs w:val="24"/>
          <w:rtl/>
          <w:lang w:eastAsia="en-US" w:bidi="ar-JO"/>
        </w:rPr>
      </w:pPr>
      <w:r>
        <w:rPr>
          <w:rFonts w:cs="Times New Roman" w:hint="cs"/>
          <w:b/>
          <w:kern w:val="36"/>
          <w:szCs w:val="24"/>
          <w:rtl/>
          <w:lang w:eastAsia="en-US" w:bidi="ar-JO"/>
        </w:rPr>
        <w:t>تدرس لجنة العضوية التابعة للمجلس جميع طلبات العضوية، وسيتم إشعار مقدمي الطلبات المقبولة عبر البريد الإلكتروني. وسيتم تزويد الذين تٌقبل طلباتهم بإرشادات إضافية حول كيفية دفع رسوم العضوية السنوية والوصول إلى محتويات الموقع الإلكتروني المحصورة على الأعضاء.</w:t>
      </w:r>
    </w:p>
    <w:p w:rsidR="00E87910" w:rsidRDefault="00E87910" w:rsidP="00E87910">
      <w:pPr>
        <w:pStyle w:val="NoSpacing"/>
        <w:bidi/>
        <w:rPr>
          <w:rFonts w:cs="Times New Roman"/>
          <w:b/>
          <w:kern w:val="36"/>
          <w:szCs w:val="24"/>
          <w:rtl/>
          <w:lang w:eastAsia="en-US" w:bidi="ar-JO"/>
        </w:rPr>
      </w:pPr>
    </w:p>
    <w:p w:rsidR="00E87910" w:rsidRDefault="00E87910" w:rsidP="00E87910">
      <w:pPr>
        <w:pStyle w:val="NoSpacing"/>
        <w:bidi/>
        <w:rPr>
          <w:rFonts w:cs="Times New Roman"/>
          <w:b/>
          <w:kern w:val="36"/>
          <w:szCs w:val="24"/>
          <w:rtl/>
          <w:lang w:eastAsia="en-US" w:bidi="ar-JO"/>
        </w:rPr>
      </w:pPr>
      <w:r>
        <w:rPr>
          <w:rFonts w:cs="Times New Roman" w:hint="cs"/>
          <w:b/>
          <w:kern w:val="36"/>
          <w:szCs w:val="24"/>
          <w:rtl/>
          <w:lang w:eastAsia="en-US" w:bidi="ar-JO"/>
        </w:rPr>
        <w:t xml:space="preserve">في حال كان لديكم أية أسئلة، يُرجى الاتصال بـ: </w:t>
      </w:r>
      <w:hyperlink r:id="rId10" w:history="1">
        <w:r w:rsidRPr="00B42B6C">
          <w:rPr>
            <w:rStyle w:val="Hyperlink"/>
            <w:sz w:val="22"/>
            <w:szCs w:val="22"/>
          </w:rPr>
          <w:t>membership@theACSS.org</w:t>
        </w:r>
      </w:hyperlink>
    </w:p>
    <w:p w:rsidR="00E87910" w:rsidRDefault="00E87910" w:rsidP="00E87910">
      <w:pPr>
        <w:pStyle w:val="NoSpacing"/>
        <w:bidi/>
        <w:rPr>
          <w:rFonts w:cs="Times New Roman"/>
          <w:b/>
          <w:kern w:val="36"/>
          <w:szCs w:val="24"/>
          <w:rtl/>
          <w:lang w:eastAsia="en-US" w:bidi="ar-JO"/>
        </w:rPr>
      </w:pPr>
    </w:p>
    <w:p w:rsidR="00E87910" w:rsidRDefault="00E87910" w:rsidP="00E87910">
      <w:pPr>
        <w:bidi/>
        <w:jc w:val="center"/>
        <w:rPr>
          <w:rFonts w:asciiTheme="majorBidi" w:hAnsiTheme="majorBidi" w:cstheme="majorBidi"/>
          <w:sz w:val="22"/>
          <w:szCs w:val="22"/>
          <w:rtl/>
          <w:lang w:bidi="ar-JO"/>
        </w:rPr>
      </w:pPr>
      <w:r w:rsidRPr="0032741C">
        <w:rPr>
          <w:rFonts w:asciiTheme="majorBidi" w:hAnsiTheme="majorBidi" w:cstheme="majorBidi"/>
          <w:sz w:val="22"/>
          <w:szCs w:val="22"/>
          <w:rtl/>
          <w:lang w:bidi="ar-JO"/>
        </w:rPr>
        <w:t>المجلس العربي للعلوم الاجتماعية</w:t>
      </w:r>
    </w:p>
    <w:p w:rsidR="00E87910" w:rsidRDefault="00E87910" w:rsidP="00E87910">
      <w:pPr>
        <w:bidi/>
        <w:jc w:val="center"/>
        <w:rPr>
          <w:rFonts w:asciiTheme="majorBidi" w:hAnsiTheme="majorBidi" w:cstheme="majorBidi"/>
          <w:sz w:val="22"/>
          <w:szCs w:val="22"/>
          <w:rtl/>
          <w:lang w:bidi="ar-JO"/>
        </w:rPr>
      </w:pPr>
      <w:r w:rsidRPr="0032741C">
        <w:rPr>
          <w:rFonts w:asciiTheme="majorBidi" w:hAnsiTheme="majorBidi" w:cstheme="majorBidi"/>
          <w:sz w:val="22"/>
          <w:szCs w:val="22"/>
          <w:rtl/>
          <w:lang w:bidi="ar-JO"/>
        </w:rPr>
        <w:t>عبر/ شبكة المنظمات العربية غير الحكومية للتنمية</w:t>
      </w:r>
    </w:p>
    <w:p w:rsidR="00E87910" w:rsidRDefault="00E87910" w:rsidP="00E87910">
      <w:pPr>
        <w:bidi/>
        <w:jc w:val="center"/>
        <w:rPr>
          <w:rFonts w:asciiTheme="majorBidi" w:hAnsiTheme="majorBidi" w:cstheme="majorBidi"/>
          <w:sz w:val="22"/>
          <w:szCs w:val="22"/>
          <w:rtl/>
          <w:lang w:bidi="ar-JO"/>
        </w:rPr>
      </w:pPr>
      <w:r w:rsidRPr="0032741C">
        <w:rPr>
          <w:rFonts w:asciiTheme="majorBidi" w:hAnsiTheme="majorBidi" w:cstheme="majorBidi" w:hint="cs"/>
          <w:sz w:val="22"/>
          <w:szCs w:val="22"/>
          <w:rtl/>
          <w:lang w:bidi="ar-JO"/>
        </w:rPr>
        <w:t>صندوق بريد 14/5792</w:t>
      </w:r>
    </w:p>
    <w:p w:rsidR="00E87910" w:rsidRDefault="00E87910" w:rsidP="00E87910">
      <w:pPr>
        <w:bidi/>
        <w:jc w:val="center"/>
        <w:rPr>
          <w:rFonts w:asciiTheme="majorBidi" w:hAnsiTheme="majorBidi" w:cstheme="majorBidi"/>
          <w:sz w:val="22"/>
          <w:szCs w:val="22"/>
          <w:rtl/>
          <w:lang w:bidi="ar-JO"/>
        </w:rPr>
      </w:pPr>
      <w:r w:rsidRPr="0032741C">
        <w:rPr>
          <w:rFonts w:asciiTheme="majorBidi" w:hAnsiTheme="majorBidi" w:cstheme="majorBidi" w:hint="cs"/>
          <w:sz w:val="22"/>
          <w:szCs w:val="22"/>
          <w:rtl/>
          <w:lang w:bidi="ar-JO"/>
        </w:rPr>
        <w:t xml:space="preserve">المزرعة، 1105 </w:t>
      </w:r>
      <w:r w:rsidRPr="0032741C">
        <w:rPr>
          <w:rFonts w:asciiTheme="majorBidi" w:hAnsiTheme="majorBidi" w:cstheme="majorBidi"/>
          <w:sz w:val="22"/>
          <w:szCs w:val="22"/>
          <w:rtl/>
          <w:lang w:bidi="ar-JO"/>
        </w:rPr>
        <w:t>–</w:t>
      </w:r>
      <w:r w:rsidRPr="0032741C">
        <w:rPr>
          <w:rFonts w:asciiTheme="majorBidi" w:hAnsiTheme="majorBidi" w:cstheme="majorBidi" w:hint="cs"/>
          <w:sz w:val="22"/>
          <w:szCs w:val="22"/>
          <w:rtl/>
          <w:lang w:bidi="ar-JO"/>
        </w:rPr>
        <w:t xml:space="preserve"> 2070</w:t>
      </w:r>
    </w:p>
    <w:p w:rsidR="00E87910" w:rsidRPr="0032741C" w:rsidRDefault="00E87910" w:rsidP="00E87910">
      <w:pPr>
        <w:bidi/>
        <w:jc w:val="center"/>
        <w:rPr>
          <w:rFonts w:asciiTheme="majorBidi" w:hAnsiTheme="majorBidi" w:cstheme="majorBidi"/>
          <w:sz w:val="22"/>
          <w:szCs w:val="22"/>
          <w:rtl/>
          <w:lang w:bidi="ar-JO"/>
        </w:rPr>
      </w:pPr>
      <w:r w:rsidRPr="0032741C">
        <w:rPr>
          <w:rFonts w:asciiTheme="majorBidi" w:hAnsiTheme="majorBidi" w:cstheme="majorBidi" w:hint="cs"/>
          <w:sz w:val="22"/>
          <w:szCs w:val="22"/>
          <w:rtl/>
          <w:lang w:bidi="ar-JO"/>
        </w:rPr>
        <w:t>بيروت، لبنان</w:t>
      </w:r>
    </w:p>
    <w:p w:rsidR="00E87910" w:rsidRDefault="00E87910" w:rsidP="00E87910">
      <w:pPr>
        <w:pStyle w:val="NoSpacing"/>
        <w:bidi/>
        <w:jc w:val="center"/>
        <w:rPr>
          <w:rFonts w:cs="Times New Roman"/>
          <w:b/>
          <w:kern w:val="36"/>
          <w:szCs w:val="24"/>
          <w:rtl/>
          <w:lang w:eastAsia="en-US" w:bidi="ar-JO"/>
        </w:rPr>
      </w:pPr>
    </w:p>
    <w:p w:rsidR="00E87910" w:rsidRDefault="00E87910" w:rsidP="00E87910">
      <w:pPr>
        <w:pStyle w:val="NoSpacing"/>
        <w:bidi/>
        <w:rPr>
          <w:rFonts w:cs="Times New Roman"/>
          <w:b/>
          <w:kern w:val="36"/>
          <w:szCs w:val="24"/>
          <w:rtl/>
          <w:lang w:eastAsia="en-US" w:bidi="ar-JO"/>
        </w:rPr>
      </w:pPr>
      <w:r>
        <w:rPr>
          <w:rFonts w:cs="Times New Roman"/>
          <w:b/>
          <w:kern w:val="36"/>
          <w:szCs w:val="24"/>
          <w:rtl/>
          <w:lang w:eastAsia="en-US" w:bidi="ar-JO"/>
        </w:rPr>
        <w:br w:type="page"/>
      </w:r>
    </w:p>
    <w:p w:rsidR="00E87910" w:rsidRPr="00E87910" w:rsidRDefault="00E87910" w:rsidP="00E87910">
      <w:pPr>
        <w:pStyle w:val="NoSpacing"/>
        <w:bidi/>
        <w:jc w:val="center"/>
        <w:rPr>
          <w:rFonts w:cs="Times New Roman"/>
          <w:bCs/>
          <w:kern w:val="36"/>
          <w:szCs w:val="24"/>
          <w:rtl/>
          <w:lang w:eastAsia="en-US" w:bidi="ar-JO"/>
        </w:rPr>
      </w:pPr>
      <w:r w:rsidRPr="00E87910">
        <w:rPr>
          <w:rFonts w:cs="Times New Roman" w:hint="cs"/>
          <w:bCs/>
          <w:kern w:val="36"/>
          <w:szCs w:val="24"/>
          <w:rtl/>
          <w:lang w:eastAsia="en-US" w:bidi="ar-JO"/>
        </w:rPr>
        <w:lastRenderedPageBreak/>
        <w:t>نموذج طلب عضوية فردية</w:t>
      </w:r>
    </w:p>
    <w:p w:rsidR="00E87910" w:rsidRDefault="00E87910" w:rsidP="00E87910">
      <w:pPr>
        <w:pStyle w:val="NoSpacing"/>
        <w:bidi/>
        <w:rPr>
          <w:rFonts w:cs="Times New Roman"/>
          <w:b/>
          <w:kern w:val="36"/>
          <w:szCs w:val="24"/>
          <w:rtl/>
          <w:lang w:eastAsia="en-US" w:bidi="ar-JO"/>
        </w:rPr>
      </w:pPr>
    </w:p>
    <w:p w:rsidR="00E87910" w:rsidRPr="00E87910" w:rsidRDefault="00E87910" w:rsidP="00E87910">
      <w:pPr>
        <w:pStyle w:val="NoSpacing"/>
        <w:bidi/>
        <w:rPr>
          <w:rFonts w:cs="Times New Roman"/>
          <w:bCs/>
          <w:kern w:val="36"/>
          <w:szCs w:val="24"/>
          <w:rtl/>
          <w:lang w:eastAsia="en-US" w:bidi="ar-JO"/>
        </w:rPr>
      </w:pPr>
      <w:r w:rsidRPr="00E87910">
        <w:rPr>
          <w:rFonts w:cs="Times New Roman" w:hint="cs"/>
          <w:bCs/>
          <w:kern w:val="36"/>
          <w:szCs w:val="24"/>
          <w:rtl/>
          <w:lang w:eastAsia="en-US" w:bidi="ar-JO"/>
        </w:rPr>
        <w:t>معلومات شخصية</w:t>
      </w:r>
    </w:p>
    <w:p w:rsidR="00E87910" w:rsidRDefault="00E87910" w:rsidP="00E87910">
      <w:pPr>
        <w:pStyle w:val="NoSpacing"/>
        <w:bidi/>
        <w:rPr>
          <w:rFonts w:cs="Times New Roman"/>
          <w:b/>
          <w:kern w:val="36"/>
          <w:szCs w:val="24"/>
          <w:rtl/>
          <w:lang w:eastAsia="en-US" w:bidi="ar-JO"/>
        </w:rPr>
      </w:pPr>
    </w:p>
    <w:p w:rsidR="00E87910" w:rsidRDefault="00CD26FD" w:rsidP="00CD26FD">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الاسم الأول:</w:t>
      </w:r>
      <w:r w:rsidR="002842F4">
        <w:rPr>
          <w:rFonts w:cs="Times New Roman" w:hint="cs"/>
          <w:b/>
          <w:kern w:val="36"/>
          <w:szCs w:val="24"/>
          <w:rtl/>
          <w:lang w:eastAsia="en-US" w:bidi="ar-JO"/>
        </w:rPr>
        <w:tab/>
      </w:r>
      <w:r w:rsidR="002842F4">
        <w:rPr>
          <w:rFonts w:cs="Times New Roman" w:hint="cs"/>
          <w:b/>
          <w:kern w:val="36"/>
          <w:szCs w:val="24"/>
          <w:rtl/>
          <w:lang w:eastAsia="en-US" w:bidi="ar-JO"/>
        </w:rPr>
        <w:tab/>
      </w:r>
      <w:r w:rsidR="002842F4">
        <w:rPr>
          <w:rFonts w:cs="Times New Roman" w:hint="cs"/>
          <w:b/>
          <w:kern w:val="36"/>
          <w:szCs w:val="24"/>
          <w:rtl/>
          <w:lang w:eastAsia="en-US" w:bidi="ar-JO"/>
        </w:rPr>
        <w:tab/>
      </w:r>
      <w:r w:rsidR="002842F4">
        <w:rPr>
          <w:rFonts w:cs="Times New Roman" w:hint="cs"/>
          <w:b/>
          <w:kern w:val="36"/>
          <w:szCs w:val="24"/>
          <w:rtl/>
          <w:lang w:eastAsia="en-US" w:bidi="ar-JO"/>
        </w:rPr>
        <w:tab/>
      </w:r>
      <w:r w:rsidR="002842F4">
        <w:rPr>
          <w:rFonts w:cs="Times New Roman" w:hint="cs"/>
          <w:b/>
          <w:kern w:val="36"/>
          <w:szCs w:val="24"/>
          <w:rtl/>
          <w:lang w:eastAsia="en-US" w:bidi="ar-JO"/>
        </w:rPr>
        <w:tab/>
      </w:r>
      <w:r>
        <w:rPr>
          <w:rFonts w:cs="Times New Roman" w:hint="cs"/>
          <w:b/>
          <w:kern w:val="36"/>
          <w:szCs w:val="24"/>
          <w:rtl/>
          <w:lang w:eastAsia="en-US" w:bidi="ar-JO"/>
        </w:rPr>
        <w:t>اسم ا</w:t>
      </w:r>
      <w:r w:rsidR="002842F4">
        <w:rPr>
          <w:rFonts w:cs="Times New Roman" w:hint="cs"/>
          <w:b/>
          <w:kern w:val="36"/>
          <w:szCs w:val="24"/>
          <w:rtl/>
          <w:lang w:eastAsia="en-US" w:bidi="ar-JO"/>
        </w:rPr>
        <w:t>ل</w:t>
      </w:r>
      <w:r>
        <w:rPr>
          <w:rFonts w:cs="Times New Roman" w:hint="cs"/>
          <w:b/>
          <w:kern w:val="36"/>
          <w:szCs w:val="24"/>
          <w:rtl/>
          <w:lang w:eastAsia="en-US" w:bidi="ar-JO"/>
        </w:rPr>
        <w:t>عائله</w:t>
      </w:r>
      <w:r w:rsidR="002842F4">
        <w:rPr>
          <w:rFonts w:cs="Times New Roman" w:hint="cs"/>
          <w:b/>
          <w:kern w:val="36"/>
          <w:szCs w:val="24"/>
          <w:rtl/>
          <w:lang w:eastAsia="en-US" w:bidi="ar-JO"/>
        </w:rPr>
        <w:t>:</w:t>
      </w:r>
    </w:p>
    <w:p w:rsidR="002842F4" w:rsidRDefault="002842F4" w:rsidP="002842F4">
      <w:pPr>
        <w:pStyle w:val="NoSpacing"/>
        <w:bidi/>
        <w:rPr>
          <w:rFonts w:cs="Times New Roman"/>
          <w:b/>
          <w:kern w:val="36"/>
          <w:szCs w:val="24"/>
          <w:rtl/>
          <w:lang w:eastAsia="en-US" w:bidi="ar-JO"/>
        </w:rPr>
      </w:pPr>
    </w:p>
    <w:p w:rsidR="002842F4" w:rsidRDefault="002842F4" w:rsidP="002842F4">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الجنس:</w:t>
      </w:r>
    </w:p>
    <w:p w:rsidR="002842F4" w:rsidRDefault="002842F4" w:rsidP="002842F4">
      <w:pPr>
        <w:pStyle w:val="NoSpacing"/>
        <w:bidi/>
        <w:rPr>
          <w:rFonts w:cs="Times New Roman"/>
          <w:b/>
          <w:kern w:val="36"/>
          <w:szCs w:val="24"/>
          <w:rtl/>
          <w:lang w:eastAsia="en-US" w:bidi="ar-JO"/>
        </w:rPr>
      </w:pPr>
    </w:p>
    <w:p w:rsidR="002842F4" w:rsidRDefault="00CD26FD" w:rsidP="002842F4">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تاريخ</w:t>
      </w:r>
      <w:r w:rsidR="002842F4">
        <w:rPr>
          <w:rFonts w:cs="Times New Roman" w:hint="cs"/>
          <w:b/>
          <w:kern w:val="36"/>
          <w:szCs w:val="24"/>
          <w:rtl/>
          <w:lang w:eastAsia="en-US" w:bidi="ar-JO"/>
        </w:rPr>
        <w:t xml:space="preserve"> الولادة:</w:t>
      </w:r>
      <w:r w:rsidR="002842F4">
        <w:rPr>
          <w:rFonts w:cs="Times New Roman" w:hint="cs"/>
          <w:b/>
          <w:kern w:val="36"/>
          <w:szCs w:val="24"/>
          <w:rtl/>
          <w:lang w:eastAsia="en-US" w:bidi="ar-JO"/>
        </w:rPr>
        <w:tab/>
      </w:r>
      <w:r w:rsidR="002842F4">
        <w:rPr>
          <w:rFonts w:cs="Times New Roman" w:hint="cs"/>
          <w:b/>
          <w:kern w:val="36"/>
          <w:szCs w:val="24"/>
          <w:rtl/>
          <w:lang w:eastAsia="en-US" w:bidi="ar-JO"/>
        </w:rPr>
        <w:tab/>
      </w:r>
      <w:r w:rsidR="002842F4">
        <w:rPr>
          <w:rFonts w:cs="Times New Roman" w:hint="cs"/>
          <w:b/>
          <w:kern w:val="36"/>
          <w:szCs w:val="24"/>
          <w:rtl/>
          <w:lang w:eastAsia="en-US" w:bidi="ar-JO"/>
        </w:rPr>
        <w:tab/>
      </w:r>
      <w:r w:rsidR="002842F4">
        <w:rPr>
          <w:rFonts w:cs="Times New Roman" w:hint="cs"/>
          <w:b/>
          <w:kern w:val="36"/>
          <w:szCs w:val="24"/>
          <w:rtl/>
          <w:lang w:eastAsia="en-US" w:bidi="ar-JO"/>
        </w:rPr>
        <w:tab/>
      </w:r>
      <w:r w:rsidR="002842F4">
        <w:rPr>
          <w:rFonts w:cs="Times New Roman" w:hint="cs"/>
          <w:b/>
          <w:kern w:val="36"/>
          <w:szCs w:val="24"/>
          <w:rtl/>
          <w:lang w:eastAsia="en-US" w:bidi="ar-JO"/>
        </w:rPr>
        <w:tab/>
        <w:t>بلد الولادة:</w:t>
      </w:r>
    </w:p>
    <w:p w:rsidR="002842F4" w:rsidRDefault="002842F4" w:rsidP="002842F4">
      <w:pPr>
        <w:pStyle w:val="NoSpacing"/>
        <w:bidi/>
        <w:rPr>
          <w:rFonts w:cs="Times New Roman"/>
          <w:b/>
          <w:kern w:val="36"/>
          <w:szCs w:val="24"/>
          <w:rtl/>
          <w:lang w:eastAsia="en-US" w:bidi="ar-JO"/>
        </w:rPr>
      </w:pPr>
    </w:p>
    <w:p w:rsidR="002842F4" w:rsidRDefault="002842F4" w:rsidP="002842F4">
      <w:pPr>
        <w:pStyle w:val="NoSpacing"/>
        <w:bidi/>
        <w:rPr>
          <w:rFonts w:asciiTheme="majorBidi" w:hAnsiTheme="majorBidi" w:cstheme="majorBidi"/>
          <w:szCs w:val="24"/>
          <w:rtl/>
          <w:lang w:bidi="ar-JO"/>
        </w:rPr>
      </w:pPr>
      <w:r>
        <w:rPr>
          <w:rFonts w:asciiTheme="majorBidi" w:hAnsiTheme="majorBidi" w:cstheme="majorBidi" w:hint="cs"/>
          <w:szCs w:val="24"/>
          <w:rtl/>
          <w:lang w:bidi="ar-JO"/>
        </w:rPr>
        <w:t>البلد/البلدان الذي تحمل جنسيته (يمكن إدراج أكثر من جنسية):</w:t>
      </w:r>
    </w:p>
    <w:p w:rsidR="002842F4" w:rsidRDefault="002842F4" w:rsidP="002842F4">
      <w:pPr>
        <w:pStyle w:val="NoSpacing"/>
        <w:pBdr>
          <w:bottom w:val="single" w:sz="4" w:space="1" w:color="auto"/>
        </w:pBdr>
        <w:bidi/>
        <w:rPr>
          <w:rFonts w:asciiTheme="majorBidi" w:hAnsiTheme="majorBidi" w:cstheme="majorBidi"/>
          <w:szCs w:val="24"/>
          <w:rtl/>
          <w:lang w:bidi="ar-JO"/>
        </w:rPr>
      </w:pPr>
    </w:p>
    <w:p w:rsidR="002842F4" w:rsidRDefault="002842F4" w:rsidP="002842F4">
      <w:pPr>
        <w:pStyle w:val="NoSpacing"/>
        <w:bidi/>
        <w:rPr>
          <w:rFonts w:asciiTheme="majorBidi" w:hAnsiTheme="majorBidi" w:cstheme="majorBidi"/>
          <w:szCs w:val="24"/>
          <w:rtl/>
          <w:lang w:bidi="ar-JO"/>
        </w:rPr>
      </w:pPr>
    </w:p>
    <w:p w:rsidR="002842F4" w:rsidRDefault="002842F4" w:rsidP="002842F4">
      <w:pPr>
        <w:pStyle w:val="NoSpacing"/>
        <w:bidi/>
        <w:rPr>
          <w:rFonts w:asciiTheme="majorBidi" w:hAnsiTheme="majorBidi" w:cstheme="majorBidi"/>
          <w:szCs w:val="24"/>
          <w:rtl/>
          <w:lang w:bidi="ar-JO"/>
        </w:rPr>
      </w:pPr>
      <w:r>
        <w:rPr>
          <w:rFonts w:asciiTheme="majorBidi" w:hAnsiTheme="majorBidi" w:cstheme="majorBidi" w:hint="cs"/>
          <w:szCs w:val="24"/>
          <w:rtl/>
          <w:lang w:bidi="ar-JO"/>
        </w:rPr>
        <w:t>العنوان البريدي (إذا كان يختلف عن عنوان المكتب):</w:t>
      </w:r>
    </w:p>
    <w:p w:rsidR="002842F4" w:rsidRDefault="002842F4" w:rsidP="002842F4">
      <w:pPr>
        <w:pStyle w:val="NoSpacing"/>
        <w:bidi/>
        <w:rPr>
          <w:rFonts w:cs="Times New Roman"/>
          <w:b/>
          <w:kern w:val="36"/>
          <w:szCs w:val="24"/>
          <w:rtl/>
          <w:lang w:eastAsia="en-US" w:bidi="ar-JO"/>
        </w:rPr>
      </w:pPr>
    </w:p>
    <w:p w:rsidR="002842F4" w:rsidRDefault="002842F4" w:rsidP="002842F4">
      <w:pPr>
        <w:pStyle w:val="NoSpacing"/>
        <w:bidi/>
        <w:rPr>
          <w:rFonts w:cs="Times New Roman"/>
          <w:b/>
          <w:kern w:val="36"/>
          <w:szCs w:val="24"/>
          <w:rtl/>
          <w:lang w:eastAsia="en-US" w:bidi="ar-JO"/>
        </w:rPr>
      </w:pPr>
      <w:r>
        <w:rPr>
          <w:rFonts w:cs="Times New Roman" w:hint="cs"/>
          <w:b/>
          <w:kern w:val="36"/>
          <w:szCs w:val="24"/>
          <w:rtl/>
          <w:lang w:eastAsia="en-US" w:bidi="ar-JO"/>
        </w:rPr>
        <w:t>الشارع:</w:t>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t>المدينة:</w:t>
      </w:r>
    </w:p>
    <w:p w:rsidR="002842F4" w:rsidRDefault="002842F4" w:rsidP="00875843">
      <w:pPr>
        <w:pStyle w:val="NoSpacing"/>
        <w:bidi/>
        <w:rPr>
          <w:rFonts w:cs="Times New Roman"/>
          <w:b/>
          <w:kern w:val="36"/>
          <w:szCs w:val="24"/>
          <w:rtl/>
          <w:lang w:eastAsia="en-US" w:bidi="ar-JO"/>
        </w:rPr>
      </w:pPr>
      <w:r>
        <w:rPr>
          <w:rFonts w:cs="Times New Roman" w:hint="cs"/>
          <w:b/>
          <w:kern w:val="36"/>
          <w:szCs w:val="24"/>
          <w:rtl/>
          <w:lang w:eastAsia="en-US" w:bidi="ar-JO"/>
        </w:rPr>
        <w:t>الولاية/</w:t>
      </w:r>
      <w:r w:rsidR="00875843">
        <w:rPr>
          <w:rFonts w:cs="Times New Roman" w:hint="cs"/>
          <w:b/>
          <w:kern w:val="36"/>
          <w:szCs w:val="24"/>
          <w:rtl/>
          <w:lang w:eastAsia="en-US" w:bidi="ar-JO"/>
        </w:rPr>
        <w:t>المنطقة</w:t>
      </w:r>
      <w:r>
        <w:rPr>
          <w:rFonts w:cs="Times New Roman" w:hint="cs"/>
          <w:b/>
          <w:kern w:val="36"/>
          <w:szCs w:val="24"/>
          <w:rtl/>
          <w:lang w:eastAsia="en-US" w:bidi="ar-JO"/>
        </w:rPr>
        <w:t>:</w:t>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t>البلد:</w:t>
      </w:r>
    </w:p>
    <w:p w:rsidR="002842F4" w:rsidRDefault="002842F4" w:rsidP="002842F4">
      <w:pPr>
        <w:pStyle w:val="NoSpacing"/>
        <w:bidi/>
        <w:rPr>
          <w:rFonts w:cs="Times New Roman"/>
          <w:b/>
          <w:kern w:val="36"/>
          <w:szCs w:val="24"/>
          <w:rtl/>
          <w:lang w:eastAsia="en-US" w:bidi="ar-JO"/>
        </w:rPr>
      </w:pPr>
      <w:r>
        <w:rPr>
          <w:rFonts w:cs="Times New Roman" w:hint="cs"/>
          <w:b/>
          <w:kern w:val="36"/>
          <w:szCs w:val="24"/>
          <w:rtl/>
          <w:lang w:eastAsia="en-US" w:bidi="ar-JO"/>
        </w:rPr>
        <w:t>الرمز البريدي</w:t>
      </w:r>
    </w:p>
    <w:p w:rsidR="002842F4" w:rsidRDefault="002842F4" w:rsidP="002842F4">
      <w:pPr>
        <w:pStyle w:val="NoSpacing"/>
        <w:pBdr>
          <w:bottom w:val="single" w:sz="4" w:space="1" w:color="auto"/>
        </w:pBdr>
        <w:bidi/>
        <w:rPr>
          <w:rFonts w:cs="Times New Roman"/>
          <w:b/>
          <w:kern w:val="36"/>
          <w:szCs w:val="24"/>
          <w:rtl/>
          <w:lang w:eastAsia="en-US" w:bidi="ar-JO"/>
        </w:rPr>
      </w:pPr>
    </w:p>
    <w:p w:rsidR="0010154B" w:rsidRDefault="0010154B" w:rsidP="002842F4">
      <w:pPr>
        <w:pStyle w:val="NoSpacing"/>
        <w:bidi/>
        <w:rPr>
          <w:rFonts w:cs="Times New Roman"/>
          <w:b/>
          <w:kern w:val="36"/>
          <w:szCs w:val="24"/>
          <w:rtl/>
          <w:lang w:eastAsia="en-US" w:bidi="ar-JO"/>
        </w:rPr>
      </w:pPr>
    </w:p>
    <w:p w:rsidR="002842F4" w:rsidRDefault="0010154B" w:rsidP="0010154B">
      <w:pPr>
        <w:pStyle w:val="NoSpacing"/>
        <w:bidi/>
        <w:rPr>
          <w:rFonts w:cs="Times New Roman"/>
          <w:b/>
          <w:kern w:val="36"/>
          <w:szCs w:val="24"/>
          <w:rtl/>
          <w:lang w:eastAsia="en-US" w:bidi="ar-JO"/>
        </w:rPr>
      </w:pPr>
      <w:r>
        <w:rPr>
          <w:rFonts w:cs="Times New Roman" w:hint="cs"/>
          <w:b/>
          <w:kern w:val="36"/>
          <w:szCs w:val="24"/>
          <w:rtl/>
          <w:lang w:eastAsia="en-US" w:bidi="ar-JO"/>
        </w:rPr>
        <w:t>فئة العضوية (يرجى اختيار فئة العضوية التي تقدم طلباً بشأنها):</w:t>
      </w:r>
    </w:p>
    <w:p w:rsidR="0010154B" w:rsidRDefault="0010154B" w:rsidP="0010154B">
      <w:pPr>
        <w:pStyle w:val="NoSpacing"/>
        <w:bidi/>
        <w:rPr>
          <w:rFonts w:cs="Times New Roman"/>
          <w:b/>
          <w:kern w:val="36"/>
          <w:szCs w:val="24"/>
          <w:rtl/>
          <w:lang w:eastAsia="en-US" w:bidi="ar-JO"/>
        </w:rPr>
      </w:pPr>
      <w:r>
        <w:rPr>
          <w:rFonts w:cs="Times New Roman" w:hint="cs"/>
          <w:b/>
          <w:kern w:val="36"/>
          <w:szCs w:val="24"/>
          <w:rtl/>
          <w:lang w:eastAsia="en-US" w:bidi="ar-JO"/>
        </w:rPr>
        <w:t>______ فاعلة</w:t>
      </w:r>
    </w:p>
    <w:p w:rsidR="0010154B" w:rsidRDefault="0010154B" w:rsidP="0010154B">
      <w:pPr>
        <w:pStyle w:val="NoSpacing"/>
        <w:bidi/>
        <w:rPr>
          <w:rFonts w:cs="Times New Roman"/>
          <w:b/>
          <w:kern w:val="36"/>
          <w:szCs w:val="24"/>
          <w:rtl/>
          <w:lang w:eastAsia="en-US" w:bidi="ar-JO"/>
        </w:rPr>
      </w:pPr>
      <w:r>
        <w:rPr>
          <w:rFonts w:cs="Times New Roman" w:hint="cs"/>
          <w:b/>
          <w:kern w:val="36"/>
          <w:szCs w:val="24"/>
          <w:rtl/>
          <w:lang w:eastAsia="en-US" w:bidi="ar-JO"/>
        </w:rPr>
        <w:t>______ انتساب</w:t>
      </w:r>
    </w:p>
    <w:p w:rsidR="0010154B" w:rsidRDefault="0010154B" w:rsidP="0010154B">
      <w:pPr>
        <w:pStyle w:val="NoSpacing"/>
        <w:bidi/>
        <w:rPr>
          <w:rFonts w:cs="Times New Roman"/>
          <w:b/>
          <w:kern w:val="36"/>
          <w:szCs w:val="24"/>
          <w:rtl/>
          <w:lang w:eastAsia="en-US" w:bidi="ar-JO"/>
        </w:rPr>
      </w:pPr>
      <w:r>
        <w:rPr>
          <w:rFonts w:cs="Times New Roman" w:hint="cs"/>
          <w:b/>
          <w:kern w:val="36"/>
          <w:szCs w:val="24"/>
          <w:rtl/>
          <w:lang w:eastAsia="en-US" w:bidi="ar-JO"/>
        </w:rPr>
        <w:t>______ طالب</w:t>
      </w:r>
    </w:p>
    <w:p w:rsidR="0010154B" w:rsidRDefault="00627E3E" w:rsidP="0010154B">
      <w:pPr>
        <w:pStyle w:val="NoSpacing"/>
        <w:bidi/>
        <w:rPr>
          <w:rFonts w:cs="Times New Roman"/>
          <w:b/>
          <w:kern w:val="36"/>
          <w:szCs w:val="24"/>
          <w:rtl/>
          <w:lang w:eastAsia="en-US" w:bidi="ar-JO"/>
        </w:rPr>
      </w:pPr>
      <w:r w:rsidRPr="00627E3E">
        <w:rPr>
          <w:rFonts w:ascii="Arial" w:hAnsi="Arial" w:cs="Arial"/>
          <w:sz w:val="20"/>
          <w:szCs w:val="20"/>
        </w:rPr>
        <w:pict>
          <v:rect id="_x0000_i1025" style="width:0;height:1.5pt" o:hralign="center" o:hrstd="t" o:hr="t" fillcolor="gray" stroked="f"/>
        </w:pict>
      </w:r>
    </w:p>
    <w:p w:rsidR="0010154B" w:rsidRDefault="0010154B" w:rsidP="0010154B">
      <w:pPr>
        <w:pStyle w:val="NoSpacing"/>
        <w:bidi/>
        <w:rPr>
          <w:rFonts w:cs="Times New Roman"/>
          <w:b/>
          <w:kern w:val="36"/>
          <w:szCs w:val="24"/>
          <w:rtl/>
          <w:lang w:eastAsia="en-US" w:bidi="ar-JO"/>
        </w:rPr>
      </w:pPr>
      <w:r>
        <w:rPr>
          <w:rFonts w:cs="Times New Roman" w:hint="cs"/>
          <w:b/>
          <w:kern w:val="36"/>
          <w:szCs w:val="24"/>
          <w:rtl/>
          <w:lang w:eastAsia="en-US" w:bidi="ar-JO"/>
        </w:rPr>
        <w:t>المنصب الحالي</w:t>
      </w:r>
    </w:p>
    <w:p w:rsidR="0010154B" w:rsidRDefault="0010154B" w:rsidP="0010154B">
      <w:pPr>
        <w:pStyle w:val="NoSpacing"/>
        <w:bidi/>
        <w:rPr>
          <w:rFonts w:cs="Times New Roman"/>
          <w:b/>
          <w:kern w:val="36"/>
          <w:szCs w:val="24"/>
          <w:rtl/>
          <w:lang w:eastAsia="en-US" w:bidi="ar-JO"/>
        </w:rPr>
      </w:pPr>
    </w:p>
    <w:p w:rsidR="0010154B" w:rsidRDefault="0010154B" w:rsidP="0010154B">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المسمى الوظيفي:</w:t>
      </w:r>
    </w:p>
    <w:p w:rsidR="0010154B" w:rsidRDefault="0010154B" w:rsidP="0010154B">
      <w:pPr>
        <w:pStyle w:val="NoSpacing"/>
        <w:bidi/>
        <w:rPr>
          <w:rFonts w:cs="Times New Roman"/>
          <w:b/>
          <w:kern w:val="36"/>
          <w:szCs w:val="24"/>
          <w:rtl/>
          <w:lang w:eastAsia="en-US" w:bidi="ar-JO"/>
        </w:rPr>
      </w:pPr>
    </w:p>
    <w:p w:rsidR="0010154B" w:rsidRDefault="00CD26FD" w:rsidP="0010154B">
      <w:pPr>
        <w:pStyle w:val="NoSpacing"/>
        <w:bidi/>
        <w:rPr>
          <w:rFonts w:cs="Times New Roman"/>
          <w:b/>
          <w:kern w:val="36"/>
          <w:szCs w:val="24"/>
          <w:rtl/>
          <w:lang w:eastAsia="en-US" w:bidi="ar-JO"/>
        </w:rPr>
      </w:pPr>
      <w:r>
        <w:rPr>
          <w:rFonts w:cs="Times New Roman" w:hint="cs"/>
          <w:b/>
          <w:kern w:val="36"/>
          <w:szCs w:val="24"/>
          <w:rtl/>
          <w:lang w:eastAsia="en-US" w:bidi="ar-JO"/>
        </w:rPr>
        <w:t xml:space="preserve">الرتبه او </w:t>
      </w:r>
      <w:r w:rsidR="0010154B">
        <w:rPr>
          <w:rFonts w:cs="Times New Roman" w:hint="cs"/>
          <w:b/>
          <w:kern w:val="36"/>
          <w:szCs w:val="24"/>
          <w:rtl/>
          <w:lang w:eastAsia="en-US" w:bidi="ar-JO"/>
        </w:rPr>
        <w:t>الفئة  (مثلاً أستاذ مشارك، أستاذ مساعد، محاضر، مُحاضر غير متفرغ):</w:t>
      </w:r>
    </w:p>
    <w:p w:rsidR="0010154B" w:rsidRDefault="0010154B" w:rsidP="0010154B">
      <w:pPr>
        <w:pStyle w:val="NoSpacing"/>
        <w:bidi/>
        <w:rPr>
          <w:rFonts w:cs="Times New Roman"/>
          <w:b/>
          <w:kern w:val="36"/>
          <w:szCs w:val="24"/>
          <w:rtl/>
          <w:lang w:eastAsia="en-US" w:bidi="ar-JO"/>
        </w:rPr>
      </w:pPr>
    </w:p>
    <w:p w:rsidR="0010154B" w:rsidRDefault="0010154B" w:rsidP="0010154B">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المؤسسة:</w:t>
      </w:r>
    </w:p>
    <w:p w:rsidR="0010154B" w:rsidRDefault="0010154B" w:rsidP="0010154B">
      <w:pPr>
        <w:pStyle w:val="NoSpacing"/>
        <w:bidi/>
        <w:rPr>
          <w:rFonts w:cs="Times New Roman"/>
          <w:b/>
          <w:kern w:val="36"/>
          <w:szCs w:val="24"/>
          <w:rtl/>
          <w:lang w:eastAsia="en-US" w:bidi="ar-JO"/>
        </w:rPr>
      </w:pPr>
    </w:p>
    <w:p w:rsidR="0010154B" w:rsidRDefault="0010154B" w:rsidP="0010154B">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الدائرة/الفرع:</w:t>
      </w:r>
    </w:p>
    <w:p w:rsidR="0010154B" w:rsidRDefault="0010154B" w:rsidP="0010154B">
      <w:pPr>
        <w:pStyle w:val="NoSpacing"/>
        <w:bidi/>
        <w:rPr>
          <w:rFonts w:cs="Times New Roman"/>
          <w:b/>
          <w:kern w:val="36"/>
          <w:szCs w:val="24"/>
          <w:rtl/>
          <w:lang w:eastAsia="en-US" w:bidi="ar-JO"/>
        </w:rPr>
      </w:pPr>
    </w:p>
    <w:p w:rsidR="0010154B" w:rsidRDefault="0010154B" w:rsidP="006A134F">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نوع المؤسسة (مثلاً، جامعة،</w:t>
      </w:r>
      <w:r w:rsidR="006A134F">
        <w:rPr>
          <w:rFonts w:cs="Times New Roman" w:hint="cs"/>
          <w:b/>
          <w:kern w:val="36"/>
          <w:szCs w:val="24"/>
          <w:rtl/>
          <w:lang w:eastAsia="en-US" w:bidi="ar-JO"/>
        </w:rPr>
        <w:t xml:space="preserve"> منظمة غير حكومية، مكتب حكومي):</w:t>
      </w:r>
    </w:p>
    <w:p w:rsidR="0010154B" w:rsidRDefault="0010154B" w:rsidP="0010154B">
      <w:pPr>
        <w:pStyle w:val="NoSpacing"/>
        <w:bidi/>
        <w:rPr>
          <w:rFonts w:cs="Times New Roman"/>
          <w:b/>
          <w:kern w:val="36"/>
          <w:szCs w:val="24"/>
          <w:rtl/>
          <w:lang w:eastAsia="en-US" w:bidi="ar-JO"/>
        </w:rPr>
      </w:pPr>
    </w:p>
    <w:p w:rsidR="0010154B" w:rsidRDefault="0010154B" w:rsidP="0010154B">
      <w:pPr>
        <w:pStyle w:val="NoSpacing"/>
        <w:bidi/>
        <w:rPr>
          <w:rFonts w:cs="Times New Roman"/>
          <w:b/>
          <w:kern w:val="36"/>
          <w:szCs w:val="24"/>
          <w:rtl/>
          <w:lang w:eastAsia="en-US" w:bidi="ar-JO"/>
        </w:rPr>
      </w:pPr>
      <w:r>
        <w:rPr>
          <w:rFonts w:cs="Times New Roman" w:hint="cs"/>
          <w:b/>
          <w:kern w:val="36"/>
          <w:szCs w:val="24"/>
          <w:rtl/>
          <w:lang w:eastAsia="en-US" w:bidi="ar-JO"/>
        </w:rPr>
        <w:t>نبذة شخصية (يُرجى توفير نبذة شخصية قصيرة لا تزيد عن 250 كلمة):</w:t>
      </w:r>
    </w:p>
    <w:p w:rsidR="0010154B" w:rsidRDefault="0010154B" w:rsidP="0010154B">
      <w:pPr>
        <w:pStyle w:val="NoSpacing"/>
        <w:bidi/>
        <w:rPr>
          <w:rFonts w:cs="Times New Roman"/>
          <w:b/>
          <w:kern w:val="36"/>
          <w:szCs w:val="24"/>
          <w:rtl/>
          <w:lang w:eastAsia="en-US" w:bidi="ar-JO"/>
        </w:rPr>
      </w:pPr>
    </w:p>
    <w:p w:rsidR="00CD26FD" w:rsidRDefault="00CD26FD" w:rsidP="00CD26FD">
      <w:pPr>
        <w:pStyle w:val="NoSpacing"/>
        <w:bidi/>
        <w:rPr>
          <w:rFonts w:cs="Times New Roman"/>
          <w:b/>
          <w:kern w:val="36"/>
          <w:szCs w:val="24"/>
          <w:rtl/>
          <w:lang w:eastAsia="en-US" w:bidi="ar-JO"/>
        </w:rPr>
      </w:pPr>
    </w:p>
    <w:p w:rsidR="00CD26FD" w:rsidRDefault="00CD26FD" w:rsidP="00CD26FD">
      <w:pPr>
        <w:pStyle w:val="NoSpacing"/>
        <w:bidi/>
        <w:rPr>
          <w:rFonts w:cs="Times New Roman"/>
          <w:b/>
          <w:kern w:val="36"/>
          <w:szCs w:val="24"/>
          <w:rtl/>
          <w:lang w:eastAsia="en-US" w:bidi="ar-JO"/>
        </w:rPr>
      </w:pPr>
    </w:p>
    <w:p w:rsidR="00CD26FD" w:rsidRDefault="00CD26FD" w:rsidP="00CD26FD">
      <w:pPr>
        <w:pStyle w:val="NoSpacing"/>
        <w:bidi/>
        <w:rPr>
          <w:rFonts w:cs="Times New Roman"/>
          <w:b/>
          <w:kern w:val="36"/>
          <w:szCs w:val="24"/>
          <w:rtl/>
          <w:lang w:eastAsia="en-US" w:bidi="ar-JO"/>
        </w:rPr>
      </w:pPr>
    </w:p>
    <w:p w:rsidR="00CD26FD" w:rsidRDefault="00CD26FD" w:rsidP="00CD26FD">
      <w:pPr>
        <w:pStyle w:val="NoSpacing"/>
        <w:bidi/>
        <w:rPr>
          <w:rFonts w:cs="Times New Roman"/>
          <w:b/>
          <w:kern w:val="36"/>
          <w:szCs w:val="24"/>
          <w:rtl/>
          <w:lang w:eastAsia="en-US" w:bidi="ar-JO"/>
        </w:rPr>
      </w:pPr>
    </w:p>
    <w:p w:rsidR="00CD26FD" w:rsidRDefault="00CD26FD" w:rsidP="00CD26FD">
      <w:pPr>
        <w:pStyle w:val="NoSpacing"/>
        <w:bidi/>
        <w:rPr>
          <w:rFonts w:cs="Times New Roman"/>
          <w:b/>
          <w:kern w:val="36"/>
          <w:szCs w:val="24"/>
          <w:rtl/>
          <w:lang w:eastAsia="en-US" w:bidi="ar-JO"/>
        </w:rPr>
      </w:pPr>
    </w:p>
    <w:p w:rsidR="00CD26FD" w:rsidRDefault="00CD26FD" w:rsidP="00CD26FD">
      <w:pPr>
        <w:pStyle w:val="NoSpacing"/>
        <w:bidi/>
        <w:rPr>
          <w:rFonts w:cs="Times New Roman"/>
          <w:b/>
          <w:kern w:val="36"/>
          <w:szCs w:val="24"/>
          <w:rtl/>
          <w:lang w:eastAsia="en-US" w:bidi="ar-JO"/>
        </w:rPr>
      </w:pPr>
    </w:p>
    <w:p w:rsidR="00CD26FD" w:rsidRDefault="00CD26FD" w:rsidP="00CD26FD">
      <w:pPr>
        <w:pStyle w:val="NoSpacing"/>
        <w:bidi/>
        <w:rPr>
          <w:rFonts w:cs="Times New Roman"/>
          <w:b/>
          <w:kern w:val="36"/>
          <w:szCs w:val="24"/>
          <w:rtl/>
          <w:lang w:eastAsia="en-US" w:bidi="ar-JO"/>
        </w:rPr>
      </w:pPr>
    </w:p>
    <w:p w:rsidR="00CD26FD" w:rsidRDefault="00CD26FD" w:rsidP="00CD26FD">
      <w:pPr>
        <w:pStyle w:val="NoSpacing"/>
        <w:bidi/>
        <w:rPr>
          <w:rFonts w:cs="Times New Roman"/>
          <w:b/>
          <w:kern w:val="36"/>
          <w:szCs w:val="24"/>
          <w:rtl/>
          <w:lang w:eastAsia="en-US" w:bidi="ar-JO"/>
        </w:rPr>
      </w:pPr>
    </w:p>
    <w:p w:rsidR="00CD26FD" w:rsidRDefault="00CD26FD" w:rsidP="00CD26FD">
      <w:pPr>
        <w:pStyle w:val="NoSpacing"/>
        <w:bidi/>
        <w:rPr>
          <w:rFonts w:cs="Times New Roman"/>
          <w:b/>
          <w:kern w:val="36"/>
          <w:szCs w:val="24"/>
          <w:rtl/>
          <w:lang w:eastAsia="en-US" w:bidi="ar-JO"/>
        </w:rPr>
      </w:pPr>
    </w:p>
    <w:p w:rsidR="00CD26FD" w:rsidRDefault="00CD26FD" w:rsidP="00CD26FD">
      <w:pPr>
        <w:pStyle w:val="NoSpacing"/>
        <w:bidi/>
        <w:rPr>
          <w:rFonts w:cs="Times New Roman"/>
          <w:b/>
          <w:kern w:val="36"/>
          <w:szCs w:val="24"/>
          <w:rtl/>
          <w:lang w:eastAsia="en-US" w:bidi="ar-JO"/>
        </w:rPr>
      </w:pPr>
    </w:p>
    <w:p w:rsidR="0010154B" w:rsidRDefault="0010154B" w:rsidP="0010154B">
      <w:pPr>
        <w:pStyle w:val="NoSpacing"/>
        <w:bidi/>
        <w:rPr>
          <w:rFonts w:cs="Times New Roman"/>
          <w:b/>
          <w:kern w:val="36"/>
          <w:szCs w:val="24"/>
          <w:rtl/>
          <w:lang w:eastAsia="en-US" w:bidi="ar-JO"/>
        </w:rPr>
      </w:pPr>
      <w:r>
        <w:rPr>
          <w:rFonts w:cs="Times New Roman" w:hint="cs"/>
          <w:b/>
          <w:kern w:val="36"/>
          <w:szCs w:val="24"/>
          <w:rtl/>
          <w:lang w:eastAsia="en-US" w:bidi="ar-JO"/>
        </w:rPr>
        <w:lastRenderedPageBreak/>
        <w:t>عنوان المكتب:</w:t>
      </w:r>
    </w:p>
    <w:p w:rsidR="0010154B" w:rsidRDefault="0010154B" w:rsidP="0010154B">
      <w:pPr>
        <w:pStyle w:val="NoSpacing"/>
        <w:bidi/>
        <w:rPr>
          <w:rFonts w:cs="Times New Roman"/>
          <w:b/>
          <w:kern w:val="36"/>
          <w:szCs w:val="24"/>
          <w:rtl/>
          <w:lang w:eastAsia="en-US" w:bidi="ar-JO"/>
        </w:rPr>
      </w:pPr>
    </w:p>
    <w:p w:rsidR="0010154B" w:rsidRDefault="0010154B" w:rsidP="0010154B">
      <w:pPr>
        <w:pStyle w:val="NoSpacing"/>
        <w:bidi/>
        <w:rPr>
          <w:rFonts w:cs="Times New Roman"/>
          <w:b/>
          <w:kern w:val="36"/>
          <w:szCs w:val="24"/>
          <w:rtl/>
          <w:lang w:eastAsia="en-US" w:bidi="ar-JO"/>
        </w:rPr>
      </w:pPr>
      <w:r>
        <w:rPr>
          <w:rFonts w:cs="Times New Roman" w:hint="cs"/>
          <w:b/>
          <w:kern w:val="36"/>
          <w:szCs w:val="24"/>
          <w:rtl/>
          <w:lang w:eastAsia="en-US" w:bidi="ar-JO"/>
        </w:rPr>
        <w:t>الشارع:</w:t>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t>المدينة:</w:t>
      </w:r>
    </w:p>
    <w:p w:rsidR="0010154B" w:rsidRDefault="0010154B" w:rsidP="0010154B">
      <w:pPr>
        <w:pStyle w:val="NoSpacing"/>
        <w:bidi/>
        <w:rPr>
          <w:rFonts w:cs="Times New Roman"/>
          <w:b/>
          <w:kern w:val="36"/>
          <w:szCs w:val="24"/>
          <w:rtl/>
          <w:lang w:eastAsia="en-US" w:bidi="ar-JO"/>
        </w:rPr>
      </w:pPr>
      <w:r>
        <w:rPr>
          <w:rFonts w:cs="Times New Roman" w:hint="cs"/>
          <w:b/>
          <w:kern w:val="36"/>
          <w:szCs w:val="24"/>
          <w:rtl/>
          <w:lang w:eastAsia="en-US" w:bidi="ar-JO"/>
        </w:rPr>
        <w:t>الولاية/المنطقة:</w:t>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sidR="00875843">
        <w:rPr>
          <w:rFonts w:cs="Times New Roman" w:hint="cs"/>
          <w:b/>
          <w:kern w:val="36"/>
          <w:szCs w:val="24"/>
          <w:rtl/>
          <w:lang w:eastAsia="en-US" w:bidi="ar-JO"/>
        </w:rPr>
        <w:t>البلد</w:t>
      </w:r>
      <w:r w:rsidR="00CD26FD">
        <w:rPr>
          <w:rFonts w:cs="Times New Roman" w:hint="cs"/>
          <w:b/>
          <w:kern w:val="36"/>
          <w:szCs w:val="24"/>
          <w:rtl/>
          <w:lang w:eastAsia="en-US" w:bidi="ar-JO"/>
        </w:rPr>
        <w:t>:</w:t>
      </w:r>
    </w:p>
    <w:p w:rsidR="00875843" w:rsidRDefault="00875843" w:rsidP="00875843">
      <w:pPr>
        <w:pStyle w:val="NoSpacing"/>
        <w:bidi/>
        <w:rPr>
          <w:rFonts w:cs="Times New Roman"/>
          <w:b/>
          <w:kern w:val="36"/>
          <w:szCs w:val="24"/>
          <w:rtl/>
          <w:lang w:eastAsia="en-US" w:bidi="ar-JO"/>
        </w:rPr>
      </w:pPr>
      <w:r>
        <w:rPr>
          <w:rFonts w:cs="Times New Roman" w:hint="cs"/>
          <w:b/>
          <w:kern w:val="36"/>
          <w:szCs w:val="24"/>
          <w:rtl/>
          <w:lang w:eastAsia="en-US" w:bidi="ar-JO"/>
        </w:rPr>
        <w:t>الرمز البريدي:</w:t>
      </w:r>
    </w:p>
    <w:p w:rsidR="00875843" w:rsidRDefault="00875843" w:rsidP="00875843">
      <w:pPr>
        <w:pStyle w:val="NoSpacing"/>
        <w:pBdr>
          <w:bottom w:val="single" w:sz="4" w:space="1" w:color="auto"/>
        </w:pBdr>
        <w:bidi/>
        <w:rPr>
          <w:rFonts w:cs="Times New Roman"/>
          <w:b/>
          <w:kern w:val="36"/>
          <w:szCs w:val="24"/>
          <w:rtl/>
          <w:lang w:eastAsia="en-US" w:bidi="ar-JO"/>
        </w:rPr>
      </w:pPr>
    </w:p>
    <w:p w:rsidR="00875843" w:rsidRDefault="00875843" w:rsidP="00875843">
      <w:pPr>
        <w:pStyle w:val="NoSpacing"/>
        <w:bidi/>
        <w:rPr>
          <w:rFonts w:cs="Times New Roman"/>
          <w:b/>
          <w:kern w:val="36"/>
          <w:szCs w:val="24"/>
          <w:rtl/>
          <w:lang w:eastAsia="en-US" w:bidi="ar-JO"/>
        </w:rPr>
      </w:pPr>
    </w:p>
    <w:p w:rsidR="00875843" w:rsidRDefault="00875843" w:rsidP="00875843">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البريد الإلكتروني الرئيسي:</w:t>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t>بريد إلكتروني فرعي:</w:t>
      </w:r>
    </w:p>
    <w:p w:rsidR="00875843" w:rsidRDefault="00875843" w:rsidP="00875843">
      <w:pPr>
        <w:pStyle w:val="NoSpacing"/>
        <w:bidi/>
        <w:rPr>
          <w:rFonts w:cs="Times New Roman"/>
          <w:b/>
          <w:kern w:val="36"/>
          <w:szCs w:val="24"/>
          <w:rtl/>
          <w:lang w:eastAsia="en-US" w:bidi="ar-JO"/>
        </w:rPr>
      </w:pPr>
    </w:p>
    <w:p w:rsidR="00875843" w:rsidRDefault="00875843" w:rsidP="00875843">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 xml:space="preserve">هاتف: </w:t>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t>فاكس:</w:t>
      </w:r>
    </w:p>
    <w:p w:rsidR="00875843" w:rsidRDefault="00875843" w:rsidP="00875843">
      <w:pPr>
        <w:pStyle w:val="NoSpacing"/>
        <w:bidi/>
        <w:rPr>
          <w:rFonts w:cs="Times New Roman"/>
          <w:b/>
          <w:kern w:val="36"/>
          <w:szCs w:val="24"/>
          <w:rtl/>
          <w:lang w:eastAsia="en-US" w:bidi="ar-JO"/>
        </w:rPr>
      </w:pPr>
      <w:bookmarkStart w:id="0" w:name="_GoBack"/>
      <w:bookmarkEnd w:id="0"/>
    </w:p>
    <w:p w:rsidR="00875843" w:rsidRPr="00875843" w:rsidRDefault="00875843" w:rsidP="00875843">
      <w:pPr>
        <w:pStyle w:val="NoSpacing"/>
        <w:bidi/>
        <w:rPr>
          <w:rFonts w:cs="Times New Roman"/>
          <w:bCs/>
          <w:kern w:val="36"/>
          <w:szCs w:val="24"/>
          <w:rtl/>
          <w:lang w:eastAsia="en-US" w:bidi="ar-JO"/>
        </w:rPr>
      </w:pPr>
      <w:r w:rsidRPr="00875843">
        <w:rPr>
          <w:rFonts w:cs="Times New Roman" w:hint="cs"/>
          <w:bCs/>
          <w:kern w:val="36"/>
          <w:szCs w:val="24"/>
          <w:rtl/>
          <w:lang w:eastAsia="en-US" w:bidi="ar-JO"/>
        </w:rPr>
        <w:t>التحصيل العلمي ومجالات الاهتمام</w:t>
      </w:r>
    </w:p>
    <w:p w:rsidR="00875843" w:rsidRDefault="00875843" w:rsidP="00875843">
      <w:pPr>
        <w:pStyle w:val="NoSpacing"/>
        <w:bidi/>
        <w:rPr>
          <w:rFonts w:cs="Times New Roman"/>
          <w:b/>
          <w:kern w:val="36"/>
          <w:szCs w:val="24"/>
          <w:rtl/>
          <w:lang w:eastAsia="en-US" w:bidi="ar-JO"/>
        </w:rPr>
      </w:pPr>
      <w:r>
        <w:rPr>
          <w:rFonts w:cs="Times New Roman" w:hint="cs"/>
          <w:b/>
          <w:kern w:val="36"/>
          <w:szCs w:val="24"/>
          <w:rtl/>
          <w:lang w:eastAsia="en-US" w:bidi="ar-JO"/>
        </w:rPr>
        <w:t>يرجى إيراد تفاصيل حول جميع الدرجات العلمية التي حصلت عليها بعد مرحلة الدراسة الثانوية. بالنسبة للعضوية الطلابية، يرجى إيراد تفاصيل حول المؤسسة التعليمية التي تلتحق بها حالياً، بما في ذلك السنة المتوقعة للحصول على الشهادة.</w:t>
      </w:r>
    </w:p>
    <w:p w:rsidR="00875843" w:rsidRDefault="00875843" w:rsidP="00875843">
      <w:pPr>
        <w:pStyle w:val="NoSpacing"/>
        <w:bidi/>
        <w:jc w:val="center"/>
        <w:rPr>
          <w:rFonts w:cs="Times New Roman"/>
          <w:b/>
          <w:kern w:val="36"/>
          <w:szCs w:val="24"/>
          <w:rtl/>
          <w:lang w:eastAsia="en-US" w:bidi="ar-JO"/>
        </w:rPr>
      </w:pPr>
    </w:p>
    <w:tbl>
      <w:tblPr>
        <w:tblStyle w:val="TableGrid"/>
        <w:bidiVisual/>
        <w:tblW w:w="0" w:type="auto"/>
        <w:tblLook w:val="04A0"/>
      </w:tblPr>
      <w:tblGrid>
        <w:gridCol w:w="2816"/>
        <w:gridCol w:w="1830"/>
        <w:gridCol w:w="1830"/>
        <w:gridCol w:w="1830"/>
        <w:gridCol w:w="1548"/>
      </w:tblGrid>
      <w:tr w:rsidR="00875843" w:rsidTr="00875843">
        <w:tc>
          <w:tcPr>
            <w:tcW w:w="2816" w:type="dxa"/>
          </w:tcPr>
          <w:p w:rsidR="00875843" w:rsidRDefault="00875843" w:rsidP="00875843">
            <w:pPr>
              <w:pStyle w:val="NoSpacing"/>
              <w:bidi/>
              <w:jc w:val="center"/>
              <w:rPr>
                <w:rFonts w:cs="Times New Roman"/>
                <w:bCs/>
                <w:kern w:val="36"/>
                <w:szCs w:val="24"/>
                <w:rtl/>
                <w:lang w:eastAsia="en-US" w:bidi="ar-JO"/>
              </w:rPr>
            </w:pPr>
          </w:p>
          <w:p w:rsidR="00875843" w:rsidRPr="00875843" w:rsidRDefault="00875843" w:rsidP="00875843">
            <w:pPr>
              <w:pStyle w:val="NoSpacing"/>
              <w:bidi/>
              <w:jc w:val="center"/>
              <w:rPr>
                <w:rFonts w:cs="Times New Roman"/>
                <w:bCs/>
                <w:kern w:val="36"/>
                <w:szCs w:val="24"/>
                <w:rtl/>
                <w:lang w:eastAsia="en-US" w:bidi="ar-JO"/>
              </w:rPr>
            </w:pPr>
            <w:r w:rsidRPr="00875843">
              <w:rPr>
                <w:rFonts w:cs="Times New Roman" w:hint="cs"/>
                <w:bCs/>
                <w:kern w:val="36"/>
                <w:szCs w:val="24"/>
                <w:rtl/>
                <w:lang w:eastAsia="en-US" w:bidi="ar-JO"/>
              </w:rPr>
              <w:t>المؤسسة</w:t>
            </w:r>
          </w:p>
        </w:tc>
        <w:tc>
          <w:tcPr>
            <w:tcW w:w="1830" w:type="dxa"/>
          </w:tcPr>
          <w:p w:rsidR="00875843" w:rsidRDefault="00875843" w:rsidP="00875843">
            <w:pPr>
              <w:pStyle w:val="NoSpacing"/>
              <w:bidi/>
              <w:jc w:val="center"/>
              <w:rPr>
                <w:rFonts w:cs="Times New Roman"/>
                <w:bCs/>
                <w:kern w:val="36"/>
                <w:szCs w:val="24"/>
                <w:rtl/>
                <w:lang w:eastAsia="en-US" w:bidi="ar-JO"/>
              </w:rPr>
            </w:pPr>
          </w:p>
          <w:p w:rsidR="00875843" w:rsidRPr="00875843" w:rsidRDefault="00875843" w:rsidP="00875843">
            <w:pPr>
              <w:pStyle w:val="NoSpacing"/>
              <w:bidi/>
              <w:jc w:val="center"/>
              <w:rPr>
                <w:rFonts w:cs="Times New Roman"/>
                <w:bCs/>
                <w:kern w:val="36"/>
                <w:szCs w:val="24"/>
                <w:rtl/>
                <w:lang w:eastAsia="en-US" w:bidi="ar-JO"/>
              </w:rPr>
            </w:pPr>
            <w:r w:rsidRPr="00875843">
              <w:rPr>
                <w:rFonts w:cs="Times New Roman" w:hint="cs"/>
                <w:bCs/>
                <w:kern w:val="36"/>
                <w:szCs w:val="24"/>
                <w:rtl/>
                <w:lang w:eastAsia="en-US" w:bidi="ar-JO"/>
              </w:rPr>
              <w:t>المجال العلمي</w:t>
            </w:r>
          </w:p>
        </w:tc>
        <w:tc>
          <w:tcPr>
            <w:tcW w:w="1830" w:type="dxa"/>
          </w:tcPr>
          <w:p w:rsidR="00875843" w:rsidRDefault="00875843" w:rsidP="00875843">
            <w:pPr>
              <w:pStyle w:val="NoSpacing"/>
              <w:bidi/>
              <w:jc w:val="center"/>
              <w:rPr>
                <w:rFonts w:cs="Times New Roman"/>
                <w:bCs/>
                <w:kern w:val="36"/>
                <w:szCs w:val="24"/>
                <w:rtl/>
                <w:lang w:eastAsia="en-US" w:bidi="ar-JO"/>
              </w:rPr>
            </w:pPr>
          </w:p>
          <w:p w:rsidR="00875843" w:rsidRPr="00875843" w:rsidRDefault="00875843" w:rsidP="00875843">
            <w:pPr>
              <w:pStyle w:val="NoSpacing"/>
              <w:bidi/>
              <w:jc w:val="center"/>
              <w:rPr>
                <w:rFonts w:cs="Times New Roman"/>
                <w:bCs/>
                <w:kern w:val="36"/>
                <w:szCs w:val="24"/>
                <w:rtl/>
                <w:lang w:eastAsia="en-US" w:bidi="ar-JO"/>
              </w:rPr>
            </w:pPr>
            <w:r w:rsidRPr="00875843">
              <w:rPr>
                <w:rFonts w:cs="Times New Roman" w:hint="cs"/>
                <w:bCs/>
                <w:kern w:val="36"/>
                <w:szCs w:val="24"/>
                <w:rtl/>
                <w:lang w:eastAsia="en-US" w:bidi="ar-JO"/>
              </w:rPr>
              <w:t>مستوى الشهادة</w:t>
            </w:r>
          </w:p>
        </w:tc>
        <w:tc>
          <w:tcPr>
            <w:tcW w:w="1830" w:type="dxa"/>
          </w:tcPr>
          <w:p w:rsidR="00875843" w:rsidRDefault="00875843" w:rsidP="00875843">
            <w:pPr>
              <w:pStyle w:val="NoSpacing"/>
              <w:bidi/>
              <w:jc w:val="center"/>
              <w:rPr>
                <w:rFonts w:cs="Times New Roman"/>
                <w:bCs/>
                <w:kern w:val="36"/>
                <w:szCs w:val="24"/>
                <w:rtl/>
                <w:lang w:eastAsia="en-US" w:bidi="ar-JO"/>
              </w:rPr>
            </w:pPr>
          </w:p>
          <w:p w:rsidR="00875843" w:rsidRPr="00875843" w:rsidRDefault="00875843" w:rsidP="00875843">
            <w:pPr>
              <w:pStyle w:val="NoSpacing"/>
              <w:bidi/>
              <w:jc w:val="center"/>
              <w:rPr>
                <w:rFonts w:cs="Times New Roman"/>
                <w:bCs/>
                <w:kern w:val="36"/>
                <w:szCs w:val="24"/>
                <w:rtl/>
                <w:lang w:eastAsia="en-US" w:bidi="ar-JO"/>
              </w:rPr>
            </w:pPr>
            <w:r w:rsidRPr="00875843">
              <w:rPr>
                <w:rFonts w:cs="Times New Roman" w:hint="cs"/>
                <w:bCs/>
                <w:kern w:val="36"/>
                <w:szCs w:val="24"/>
                <w:rtl/>
                <w:lang w:eastAsia="en-US" w:bidi="ar-JO"/>
              </w:rPr>
              <w:t>التخصص (إن وجد)</w:t>
            </w:r>
          </w:p>
        </w:tc>
        <w:tc>
          <w:tcPr>
            <w:tcW w:w="1548" w:type="dxa"/>
          </w:tcPr>
          <w:p w:rsidR="00875843" w:rsidRPr="00875843" w:rsidRDefault="00875843" w:rsidP="00875843">
            <w:pPr>
              <w:pStyle w:val="NoSpacing"/>
              <w:bidi/>
              <w:jc w:val="center"/>
              <w:rPr>
                <w:rFonts w:cs="Times New Roman"/>
                <w:bCs/>
                <w:kern w:val="36"/>
                <w:szCs w:val="24"/>
                <w:rtl/>
                <w:lang w:eastAsia="en-US" w:bidi="ar-JO"/>
              </w:rPr>
            </w:pPr>
            <w:r w:rsidRPr="00875843">
              <w:rPr>
                <w:rFonts w:cs="Times New Roman" w:hint="cs"/>
                <w:bCs/>
                <w:kern w:val="36"/>
                <w:szCs w:val="24"/>
                <w:rtl/>
                <w:lang w:eastAsia="en-US" w:bidi="ar-JO"/>
              </w:rPr>
              <w:t>سنة الحصول على الشهادة أو السنة المتوقعة</w:t>
            </w:r>
          </w:p>
        </w:tc>
      </w:tr>
      <w:tr w:rsidR="00875843" w:rsidTr="00875843">
        <w:tc>
          <w:tcPr>
            <w:tcW w:w="2816" w:type="dxa"/>
          </w:tcPr>
          <w:p w:rsidR="00875843" w:rsidRDefault="00875843" w:rsidP="00875843">
            <w:pPr>
              <w:pStyle w:val="NoSpacing"/>
              <w:bidi/>
              <w:rPr>
                <w:rFonts w:cs="Times New Roman"/>
                <w:b/>
                <w:kern w:val="36"/>
                <w:szCs w:val="24"/>
                <w:rtl/>
                <w:lang w:eastAsia="en-US" w:bidi="ar-JO"/>
              </w:rPr>
            </w:pPr>
            <w:r>
              <w:rPr>
                <w:rFonts w:cs="Times New Roman" w:hint="cs"/>
                <w:b/>
                <w:kern w:val="36"/>
                <w:szCs w:val="24"/>
                <w:rtl/>
                <w:lang w:eastAsia="en-US" w:bidi="ar-JO"/>
              </w:rPr>
              <w:t>1-</w:t>
            </w:r>
          </w:p>
          <w:p w:rsidR="00875843" w:rsidRDefault="00875843" w:rsidP="00875843">
            <w:pPr>
              <w:pStyle w:val="NoSpacing"/>
              <w:bidi/>
              <w:rPr>
                <w:rFonts w:cs="Times New Roman"/>
                <w:b/>
                <w:kern w:val="36"/>
                <w:szCs w:val="24"/>
                <w:rtl/>
                <w:lang w:eastAsia="en-US" w:bidi="ar-JO"/>
              </w:rPr>
            </w:pPr>
          </w:p>
          <w:p w:rsidR="00875843" w:rsidRDefault="00875843" w:rsidP="00875843">
            <w:pPr>
              <w:pStyle w:val="NoSpacing"/>
              <w:bidi/>
              <w:rPr>
                <w:rFonts w:cs="Times New Roman"/>
                <w:b/>
                <w:kern w:val="36"/>
                <w:szCs w:val="24"/>
                <w:rtl/>
                <w:lang w:eastAsia="en-US" w:bidi="ar-JO"/>
              </w:rPr>
            </w:pPr>
          </w:p>
        </w:tc>
        <w:tc>
          <w:tcPr>
            <w:tcW w:w="1830" w:type="dxa"/>
          </w:tcPr>
          <w:p w:rsidR="00875843" w:rsidRDefault="00875843" w:rsidP="00875843">
            <w:pPr>
              <w:pStyle w:val="NoSpacing"/>
              <w:bidi/>
              <w:rPr>
                <w:rFonts w:cs="Times New Roman"/>
                <w:b/>
                <w:kern w:val="36"/>
                <w:szCs w:val="24"/>
                <w:rtl/>
                <w:lang w:eastAsia="en-US" w:bidi="ar-JO"/>
              </w:rPr>
            </w:pPr>
          </w:p>
        </w:tc>
        <w:tc>
          <w:tcPr>
            <w:tcW w:w="1830" w:type="dxa"/>
          </w:tcPr>
          <w:p w:rsidR="00875843" w:rsidRDefault="00875843" w:rsidP="00875843">
            <w:pPr>
              <w:pStyle w:val="NoSpacing"/>
              <w:bidi/>
              <w:rPr>
                <w:rFonts w:cs="Times New Roman"/>
                <w:b/>
                <w:kern w:val="36"/>
                <w:szCs w:val="24"/>
                <w:rtl/>
                <w:lang w:eastAsia="en-US" w:bidi="ar-JO"/>
              </w:rPr>
            </w:pPr>
          </w:p>
        </w:tc>
        <w:tc>
          <w:tcPr>
            <w:tcW w:w="1830" w:type="dxa"/>
          </w:tcPr>
          <w:p w:rsidR="00875843" w:rsidRDefault="00875843" w:rsidP="00875843">
            <w:pPr>
              <w:pStyle w:val="NoSpacing"/>
              <w:bidi/>
              <w:rPr>
                <w:rFonts w:cs="Times New Roman"/>
                <w:b/>
                <w:kern w:val="36"/>
                <w:szCs w:val="24"/>
                <w:rtl/>
                <w:lang w:eastAsia="en-US" w:bidi="ar-JO"/>
              </w:rPr>
            </w:pPr>
          </w:p>
        </w:tc>
        <w:tc>
          <w:tcPr>
            <w:tcW w:w="1548" w:type="dxa"/>
          </w:tcPr>
          <w:p w:rsidR="00875843" w:rsidRDefault="00875843" w:rsidP="00875843">
            <w:pPr>
              <w:pStyle w:val="NoSpacing"/>
              <w:bidi/>
              <w:rPr>
                <w:rFonts w:cs="Times New Roman"/>
                <w:b/>
                <w:kern w:val="36"/>
                <w:szCs w:val="24"/>
                <w:rtl/>
                <w:lang w:eastAsia="en-US" w:bidi="ar-JO"/>
              </w:rPr>
            </w:pPr>
          </w:p>
        </w:tc>
      </w:tr>
      <w:tr w:rsidR="00875843" w:rsidTr="00875843">
        <w:tc>
          <w:tcPr>
            <w:tcW w:w="2816" w:type="dxa"/>
          </w:tcPr>
          <w:p w:rsidR="00875843" w:rsidRDefault="00875843" w:rsidP="00875843">
            <w:pPr>
              <w:pStyle w:val="NoSpacing"/>
              <w:bidi/>
              <w:rPr>
                <w:rFonts w:cs="Times New Roman"/>
                <w:b/>
                <w:kern w:val="36"/>
                <w:szCs w:val="24"/>
                <w:rtl/>
                <w:lang w:eastAsia="en-US" w:bidi="ar-JO"/>
              </w:rPr>
            </w:pPr>
            <w:r>
              <w:rPr>
                <w:rFonts w:cs="Times New Roman" w:hint="cs"/>
                <w:b/>
                <w:kern w:val="36"/>
                <w:szCs w:val="24"/>
                <w:rtl/>
                <w:lang w:eastAsia="en-US" w:bidi="ar-JO"/>
              </w:rPr>
              <w:t>2-</w:t>
            </w:r>
          </w:p>
          <w:p w:rsidR="00875843" w:rsidRDefault="00875843" w:rsidP="00875843">
            <w:pPr>
              <w:pStyle w:val="NoSpacing"/>
              <w:bidi/>
              <w:rPr>
                <w:rFonts w:cs="Times New Roman"/>
                <w:b/>
                <w:kern w:val="36"/>
                <w:szCs w:val="24"/>
                <w:rtl/>
                <w:lang w:eastAsia="en-US" w:bidi="ar-JO"/>
              </w:rPr>
            </w:pPr>
          </w:p>
          <w:p w:rsidR="00875843" w:rsidRDefault="00875843" w:rsidP="00875843">
            <w:pPr>
              <w:pStyle w:val="NoSpacing"/>
              <w:bidi/>
              <w:rPr>
                <w:rFonts w:cs="Times New Roman"/>
                <w:b/>
                <w:kern w:val="36"/>
                <w:szCs w:val="24"/>
                <w:rtl/>
                <w:lang w:eastAsia="en-US" w:bidi="ar-JO"/>
              </w:rPr>
            </w:pPr>
          </w:p>
        </w:tc>
        <w:tc>
          <w:tcPr>
            <w:tcW w:w="1830" w:type="dxa"/>
          </w:tcPr>
          <w:p w:rsidR="00875843" w:rsidRDefault="00875843" w:rsidP="00875843">
            <w:pPr>
              <w:pStyle w:val="NoSpacing"/>
              <w:bidi/>
              <w:rPr>
                <w:rFonts w:cs="Times New Roman"/>
                <w:b/>
                <w:kern w:val="36"/>
                <w:szCs w:val="24"/>
                <w:rtl/>
                <w:lang w:eastAsia="en-US" w:bidi="ar-JO"/>
              </w:rPr>
            </w:pPr>
          </w:p>
        </w:tc>
        <w:tc>
          <w:tcPr>
            <w:tcW w:w="1830" w:type="dxa"/>
          </w:tcPr>
          <w:p w:rsidR="00875843" w:rsidRDefault="00875843" w:rsidP="00875843">
            <w:pPr>
              <w:pStyle w:val="NoSpacing"/>
              <w:bidi/>
              <w:rPr>
                <w:rFonts w:cs="Times New Roman"/>
                <w:b/>
                <w:kern w:val="36"/>
                <w:szCs w:val="24"/>
                <w:rtl/>
                <w:lang w:eastAsia="en-US" w:bidi="ar-JO"/>
              </w:rPr>
            </w:pPr>
          </w:p>
        </w:tc>
        <w:tc>
          <w:tcPr>
            <w:tcW w:w="1830" w:type="dxa"/>
          </w:tcPr>
          <w:p w:rsidR="00875843" w:rsidRDefault="00875843" w:rsidP="00875843">
            <w:pPr>
              <w:pStyle w:val="NoSpacing"/>
              <w:bidi/>
              <w:rPr>
                <w:rFonts w:cs="Times New Roman"/>
                <w:b/>
                <w:kern w:val="36"/>
                <w:szCs w:val="24"/>
                <w:rtl/>
                <w:lang w:eastAsia="en-US" w:bidi="ar-JO"/>
              </w:rPr>
            </w:pPr>
          </w:p>
        </w:tc>
        <w:tc>
          <w:tcPr>
            <w:tcW w:w="1548" w:type="dxa"/>
          </w:tcPr>
          <w:p w:rsidR="00875843" w:rsidRDefault="00875843" w:rsidP="00875843">
            <w:pPr>
              <w:pStyle w:val="NoSpacing"/>
              <w:bidi/>
              <w:rPr>
                <w:rFonts w:cs="Times New Roman"/>
                <w:b/>
                <w:kern w:val="36"/>
                <w:szCs w:val="24"/>
                <w:rtl/>
                <w:lang w:eastAsia="en-US" w:bidi="ar-JO"/>
              </w:rPr>
            </w:pPr>
          </w:p>
        </w:tc>
      </w:tr>
      <w:tr w:rsidR="00875843" w:rsidTr="00875843">
        <w:tc>
          <w:tcPr>
            <w:tcW w:w="2816" w:type="dxa"/>
          </w:tcPr>
          <w:p w:rsidR="00875843" w:rsidRDefault="00875843" w:rsidP="00875843">
            <w:pPr>
              <w:pStyle w:val="NoSpacing"/>
              <w:bidi/>
              <w:rPr>
                <w:rFonts w:cs="Times New Roman"/>
                <w:b/>
                <w:kern w:val="36"/>
                <w:szCs w:val="24"/>
                <w:rtl/>
                <w:lang w:eastAsia="en-US" w:bidi="ar-JO"/>
              </w:rPr>
            </w:pPr>
            <w:r>
              <w:rPr>
                <w:rFonts w:cs="Times New Roman" w:hint="cs"/>
                <w:b/>
                <w:kern w:val="36"/>
                <w:szCs w:val="24"/>
                <w:rtl/>
                <w:lang w:eastAsia="en-US" w:bidi="ar-JO"/>
              </w:rPr>
              <w:t>3-</w:t>
            </w:r>
          </w:p>
          <w:p w:rsidR="00875843" w:rsidRDefault="00875843" w:rsidP="00875843">
            <w:pPr>
              <w:pStyle w:val="NoSpacing"/>
              <w:bidi/>
              <w:rPr>
                <w:rFonts w:cs="Times New Roman"/>
                <w:b/>
                <w:kern w:val="36"/>
                <w:szCs w:val="24"/>
                <w:rtl/>
                <w:lang w:eastAsia="en-US" w:bidi="ar-JO"/>
              </w:rPr>
            </w:pPr>
          </w:p>
          <w:p w:rsidR="00875843" w:rsidRDefault="00875843" w:rsidP="00875843">
            <w:pPr>
              <w:pStyle w:val="NoSpacing"/>
              <w:bidi/>
              <w:rPr>
                <w:rFonts w:cs="Times New Roman"/>
                <w:b/>
                <w:kern w:val="36"/>
                <w:szCs w:val="24"/>
                <w:rtl/>
                <w:lang w:eastAsia="en-US" w:bidi="ar-JO"/>
              </w:rPr>
            </w:pPr>
          </w:p>
        </w:tc>
        <w:tc>
          <w:tcPr>
            <w:tcW w:w="1830" w:type="dxa"/>
          </w:tcPr>
          <w:p w:rsidR="00875843" w:rsidRDefault="00875843" w:rsidP="00875843">
            <w:pPr>
              <w:pStyle w:val="NoSpacing"/>
              <w:bidi/>
              <w:rPr>
                <w:rFonts w:cs="Times New Roman"/>
                <w:b/>
                <w:kern w:val="36"/>
                <w:szCs w:val="24"/>
                <w:rtl/>
                <w:lang w:eastAsia="en-US" w:bidi="ar-JO"/>
              </w:rPr>
            </w:pPr>
          </w:p>
        </w:tc>
        <w:tc>
          <w:tcPr>
            <w:tcW w:w="1830" w:type="dxa"/>
          </w:tcPr>
          <w:p w:rsidR="00875843" w:rsidRDefault="00875843" w:rsidP="00875843">
            <w:pPr>
              <w:pStyle w:val="NoSpacing"/>
              <w:bidi/>
              <w:rPr>
                <w:rFonts w:cs="Times New Roman"/>
                <w:b/>
                <w:kern w:val="36"/>
                <w:szCs w:val="24"/>
                <w:rtl/>
                <w:lang w:eastAsia="en-US" w:bidi="ar-JO"/>
              </w:rPr>
            </w:pPr>
          </w:p>
        </w:tc>
        <w:tc>
          <w:tcPr>
            <w:tcW w:w="1830" w:type="dxa"/>
          </w:tcPr>
          <w:p w:rsidR="00875843" w:rsidRDefault="00875843" w:rsidP="00875843">
            <w:pPr>
              <w:pStyle w:val="NoSpacing"/>
              <w:bidi/>
              <w:rPr>
                <w:rFonts w:cs="Times New Roman"/>
                <w:b/>
                <w:kern w:val="36"/>
                <w:szCs w:val="24"/>
                <w:rtl/>
                <w:lang w:eastAsia="en-US" w:bidi="ar-JO"/>
              </w:rPr>
            </w:pPr>
          </w:p>
        </w:tc>
        <w:tc>
          <w:tcPr>
            <w:tcW w:w="1548" w:type="dxa"/>
          </w:tcPr>
          <w:p w:rsidR="00875843" w:rsidRDefault="00875843" w:rsidP="00875843">
            <w:pPr>
              <w:pStyle w:val="NoSpacing"/>
              <w:bidi/>
              <w:rPr>
                <w:rFonts w:cs="Times New Roman"/>
                <w:b/>
                <w:kern w:val="36"/>
                <w:szCs w:val="24"/>
                <w:rtl/>
                <w:lang w:eastAsia="en-US" w:bidi="ar-JO"/>
              </w:rPr>
            </w:pPr>
          </w:p>
        </w:tc>
      </w:tr>
      <w:tr w:rsidR="00875843" w:rsidTr="00875843">
        <w:tc>
          <w:tcPr>
            <w:tcW w:w="2816" w:type="dxa"/>
          </w:tcPr>
          <w:p w:rsidR="00875843" w:rsidRDefault="00875843" w:rsidP="00875843">
            <w:pPr>
              <w:pStyle w:val="NoSpacing"/>
              <w:bidi/>
              <w:rPr>
                <w:rFonts w:cs="Times New Roman"/>
                <w:b/>
                <w:kern w:val="36"/>
                <w:szCs w:val="24"/>
                <w:rtl/>
                <w:lang w:eastAsia="en-US" w:bidi="ar-JO"/>
              </w:rPr>
            </w:pPr>
            <w:r>
              <w:rPr>
                <w:rFonts w:cs="Times New Roman" w:hint="cs"/>
                <w:b/>
                <w:kern w:val="36"/>
                <w:szCs w:val="24"/>
                <w:rtl/>
                <w:lang w:eastAsia="en-US" w:bidi="ar-JO"/>
              </w:rPr>
              <w:t>4-</w:t>
            </w:r>
          </w:p>
          <w:p w:rsidR="00875843" w:rsidRDefault="00875843" w:rsidP="00875843">
            <w:pPr>
              <w:pStyle w:val="NoSpacing"/>
              <w:bidi/>
              <w:rPr>
                <w:rFonts w:cs="Times New Roman"/>
                <w:b/>
                <w:kern w:val="36"/>
                <w:szCs w:val="24"/>
                <w:rtl/>
                <w:lang w:eastAsia="en-US" w:bidi="ar-JO"/>
              </w:rPr>
            </w:pPr>
          </w:p>
          <w:p w:rsidR="00875843" w:rsidRDefault="00875843" w:rsidP="00875843">
            <w:pPr>
              <w:pStyle w:val="NoSpacing"/>
              <w:bidi/>
              <w:rPr>
                <w:rFonts w:cs="Times New Roman"/>
                <w:b/>
                <w:kern w:val="36"/>
                <w:szCs w:val="24"/>
                <w:rtl/>
                <w:lang w:eastAsia="en-US" w:bidi="ar-JO"/>
              </w:rPr>
            </w:pPr>
          </w:p>
        </w:tc>
        <w:tc>
          <w:tcPr>
            <w:tcW w:w="1830" w:type="dxa"/>
          </w:tcPr>
          <w:p w:rsidR="00875843" w:rsidRDefault="00875843" w:rsidP="00875843">
            <w:pPr>
              <w:pStyle w:val="NoSpacing"/>
              <w:bidi/>
              <w:rPr>
                <w:rFonts w:cs="Times New Roman"/>
                <w:b/>
                <w:kern w:val="36"/>
                <w:szCs w:val="24"/>
                <w:rtl/>
                <w:lang w:eastAsia="en-US" w:bidi="ar-JO"/>
              </w:rPr>
            </w:pPr>
          </w:p>
        </w:tc>
        <w:tc>
          <w:tcPr>
            <w:tcW w:w="1830" w:type="dxa"/>
          </w:tcPr>
          <w:p w:rsidR="00875843" w:rsidRDefault="00875843" w:rsidP="00875843">
            <w:pPr>
              <w:pStyle w:val="NoSpacing"/>
              <w:bidi/>
              <w:rPr>
                <w:rFonts w:cs="Times New Roman"/>
                <w:b/>
                <w:kern w:val="36"/>
                <w:szCs w:val="24"/>
                <w:rtl/>
                <w:lang w:eastAsia="en-US" w:bidi="ar-JO"/>
              </w:rPr>
            </w:pPr>
          </w:p>
        </w:tc>
        <w:tc>
          <w:tcPr>
            <w:tcW w:w="1830" w:type="dxa"/>
          </w:tcPr>
          <w:p w:rsidR="00875843" w:rsidRDefault="00875843" w:rsidP="00875843">
            <w:pPr>
              <w:pStyle w:val="NoSpacing"/>
              <w:bidi/>
              <w:rPr>
                <w:rFonts w:cs="Times New Roman"/>
                <w:b/>
                <w:kern w:val="36"/>
                <w:szCs w:val="24"/>
                <w:rtl/>
                <w:lang w:eastAsia="en-US" w:bidi="ar-JO"/>
              </w:rPr>
            </w:pPr>
          </w:p>
        </w:tc>
        <w:tc>
          <w:tcPr>
            <w:tcW w:w="1548" w:type="dxa"/>
          </w:tcPr>
          <w:p w:rsidR="00875843" w:rsidRDefault="00875843" w:rsidP="00875843">
            <w:pPr>
              <w:pStyle w:val="NoSpacing"/>
              <w:bidi/>
              <w:rPr>
                <w:rFonts w:cs="Times New Roman"/>
                <w:b/>
                <w:kern w:val="36"/>
                <w:szCs w:val="24"/>
                <w:rtl/>
                <w:lang w:eastAsia="en-US" w:bidi="ar-JO"/>
              </w:rPr>
            </w:pPr>
          </w:p>
        </w:tc>
      </w:tr>
    </w:tbl>
    <w:p w:rsidR="00875843" w:rsidRDefault="00875843" w:rsidP="00875843">
      <w:pPr>
        <w:pStyle w:val="NoSpacing"/>
        <w:bidi/>
        <w:rPr>
          <w:rFonts w:cs="Times New Roman"/>
          <w:b/>
          <w:kern w:val="36"/>
          <w:szCs w:val="24"/>
          <w:rtl/>
          <w:lang w:eastAsia="en-US" w:bidi="ar-JO"/>
        </w:rPr>
      </w:pPr>
    </w:p>
    <w:p w:rsidR="00875843" w:rsidRDefault="00CD26FD" w:rsidP="00CD26FD">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مجالات ا</w:t>
      </w:r>
      <w:r w:rsidR="00875843">
        <w:rPr>
          <w:rFonts w:cs="Times New Roman" w:hint="cs"/>
          <w:b/>
          <w:kern w:val="36"/>
          <w:szCs w:val="24"/>
          <w:rtl/>
          <w:lang w:eastAsia="en-US" w:bidi="ar-JO"/>
        </w:rPr>
        <w:t>لاهتمام</w:t>
      </w:r>
      <w:r>
        <w:rPr>
          <w:rFonts w:cs="Times New Roman" w:hint="cs"/>
          <w:b/>
          <w:kern w:val="36"/>
          <w:szCs w:val="24"/>
          <w:rtl/>
          <w:lang w:eastAsia="en-US" w:bidi="ar-JO"/>
        </w:rPr>
        <w:t xml:space="preserve"> البحثي</w:t>
      </w:r>
      <w:r w:rsidR="00875843">
        <w:rPr>
          <w:rFonts w:cs="Times New Roman" w:hint="cs"/>
          <w:b/>
          <w:kern w:val="36"/>
          <w:szCs w:val="24"/>
          <w:rtl/>
          <w:lang w:eastAsia="en-US" w:bidi="ar-JO"/>
        </w:rPr>
        <w:t>:</w:t>
      </w:r>
    </w:p>
    <w:p w:rsidR="00875843" w:rsidRDefault="00875843" w:rsidP="00875843">
      <w:pPr>
        <w:pStyle w:val="NoSpacing"/>
        <w:bidi/>
        <w:rPr>
          <w:rFonts w:cs="Times New Roman"/>
          <w:b/>
          <w:kern w:val="36"/>
          <w:szCs w:val="24"/>
          <w:rtl/>
          <w:lang w:eastAsia="en-US" w:bidi="ar-JO"/>
        </w:rPr>
      </w:pPr>
    </w:p>
    <w:p w:rsidR="00875843" w:rsidRDefault="00875843" w:rsidP="00CD26FD">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المن</w:t>
      </w:r>
      <w:r w:rsidR="00CD26FD">
        <w:rPr>
          <w:rFonts w:cs="Times New Roman" w:hint="cs"/>
          <w:b/>
          <w:kern w:val="36"/>
          <w:szCs w:val="24"/>
          <w:rtl/>
          <w:lang w:eastAsia="en-US" w:bidi="ar-JO"/>
        </w:rPr>
        <w:t>ا</w:t>
      </w:r>
      <w:r>
        <w:rPr>
          <w:rFonts w:cs="Times New Roman" w:hint="cs"/>
          <w:b/>
          <w:kern w:val="36"/>
          <w:szCs w:val="24"/>
          <w:rtl/>
          <w:lang w:eastAsia="en-US" w:bidi="ar-JO"/>
        </w:rPr>
        <w:t>طق الجغرافية التي تهتم بها:</w:t>
      </w:r>
    </w:p>
    <w:p w:rsidR="00875843" w:rsidRDefault="00875843" w:rsidP="00875843">
      <w:pPr>
        <w:pStyle w:val="NoSpacing"/>
        <w:bidi/>
        <w:rPr>
          <w:rFonts w:cs="Times New Roman"/>
          <w:b/>
          <w:kern w:val="36"/>
          <w:szCs w:val="24"/>
          <w:rtl/>
          <w:lang w:eastAsia="en-US" w:bidi="ar-JO"/>
        </w:rPr>
      </w:pPr>
    </w:p>
    <w:p w:rsidR="00875843" w:rsidRDefault="00792EC4" w:rsidP="00792EC4">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 xml:space="preserve">لغات العمل: </w:t>
      </w:r>
      <w:r w:rsidR="00627E3E">
        <w:rPr>
          <w:rFonts w:cs="Times New Roman"/>
          <w:b/>
          <w:kern w:val="36"/>
          <w:szCs w:val="24"/>
          <w:rtl/>
          <w:lang w:eastAsia="en-US" w:bidi="ar-JO"/>
        </w:rPr>
        <w:fldChar w:fldCharType="begin">
          <w:ffData>
            <w:name w:val="Check1"/>
            <w:enabled/>
            <w:calcOnExit w:val="0"/>
            <w:checkBox>
              <w:sizeAuto/>
              <w:default w:val="0"/>
            </w:checkBox>
          </w:ffData>
        </w:fldChar>
      </w:r>
      <w:bookmarkStart w:id="1" w:name="Check1"/>
      <w:r>
        <w:rPr>
          <w:rFonts w:cs="Times New Roman"/>
          <w:b/>
          <w:kern w:val="36"/>
          <w:szCs w:val="24"/>
          <w:rtl/>
          <w:lang w:eastAsia="en-US" w:bidi="ar-JO"/>
        </w:rPr>
        <w:instrText xml:space="preserve"> </w:instrText>
      </w:r>
      <w:r>
        <w:rPr>
          <w:rFonts w:cs="Times New Roman" w:hint="cs"/>
          <w:b/>
          <w:kern w:val="36"/>
          <w:szCs w:val="24"/>
          <w:lang w:eastAsia="en-US" w:bidi="ar-JO"/>
        </w:rPr>
        <w:instrText>FORMCHECKBOX</w:instrText>
      </w:r>
      <w:r>
        <w:rPr>
          <w:rFonts w:cs="Times New Roman"/>
          <w:b/>
          <w:kern w:val="36"/>
          <w:szCs w:val="24"/>
          <w:rtl/>
          <w:lang w:eastAsia="en-US" w:bidi="ar-JO"/>
        </w:rPr>
        <w:instrText xml:space="preserve"> </w:instrText>
      </w:r>
      <w:r w:rsidR="00627E3E">
        <w:rPr>
          <w:rFonts w:cs="Times New Roman"/>
          <w:b/>
          <w:kern w:val="36"/>
          <w:szCs w:val="24"/>
          <w:rtl/>
          <w:lang w:eastAsia="en-US" w:bidi="ar-JO"/>
        </w:rPr>
      </w:r>
      <w:r w:rsidR="00627E3E">
        <w:rPr>
          <w:rFonts w:cs="Times New Roman"/>
          <w:b/>
          <w:kern w:val="36"/>
          <w:szCs w:val="24"/>
          <w:rtl/>
          <w:lang w:eastAsia="en-US" w:bidi="ar-JO"/>
        </w:rPr>
        <w:fldChar w:fldCharType="separate"/>
      </w:r>
      <w:r w:rsidR="00627E3E">
        <w:rPr>
          <w:rFonts w:cs="Times New Roman"/>
          <w:b/>
          <w:kern w:val="36"/>
          <w:szCs w:val="24"/>
          <w:rtl/>
          <w:lang w:eastAsia="en-US" w:bidi="ar-JO"/>
        </w:rPr>
        <w:fldChar w:fldCharType="end"/>
      </w:r>
      <w:bookmarkEnd w:id="1"/>
      <w:r>
        <w:rPr>
          <w:rFonts w:cs="Times New Roman" w:hint="cs"/>
          <w:b/>
          <w:kern w:val="36"/>
          <w:szCs w:val="24"/>
          <w:rtl/>
          <w:lang w:eastAsia="en-US" w:bidi="ar-JO"/>
        </w:rPr>
        <w:t xml:space="preserve"> العربية </w:t>
      </w:r>
      <w:r>
        <w:rPr>
          <w:rFonts w:cs="Times New Roman" w:hint="cs"/>
          <w:b/>
          <w:kern w:val="36"/>
          <w:szCs w:val="24"/>
          <w:rtl/>
          <w:lang w:eastAsia="en-US" w:bidi="ar-JO"/>
        </w:rPr>
        <w:tab/>
      </w:r>
      <w:r w:rsidR="00627E3E">
        <w:rPr>
          <w:rFonts w:cs="Times New Roman"/>
          <w:b/>
          <w:kern w:val="36"/>
          <w:szCs w:val="24"/>
          <w:rtl/>
          <w:lang w:eastAsia="en-US" w:bidi="ar-JO"/>
        </w:rPr>
        <w:fldChar w:fldCharType="begin">
          <w:ffData>
            <w:name w:val="Check1"/>
            <w:enabled/>
            <w:calcOnExit w:val="0"/>
            <w:checkBox>
              <w:sizeAuto/>
              <w:default w:val="0"/>
            </w:checkBox>
          </w:ffData>
        </w:fldChar>
      </w:r>
      <w:r>
        <w:rPr>
          <w:rFonts w:cs="Times New Roman"/>
          <w:b/>
          <w:kern w:val="36"/>
          <w:szCs w:val="24"/>
          <w:rtl/>
          <w:lang w:eastAsia="en-US" w:bidi="ar-JO"/>
        </w:rPr>
        <w:instrText xml:space="preserve"> </w:instrText>
      </w:r>
      <w:r>
        <w:rPr>
          <w:rFonts w:cs="Times New Roman" w:hint="cs"/>
          <w:b/>
          <w:kern w:val="36"/>
          <w:szCs w:val="24"/>
          <w:lang w:eastAsia="en-US" w:bidi="ar-JO"/>
        </w:rPr>
        <w:instrText>FORMCHECKBOX</w:instrText>
      </w:r>
      <w:r>
        <w:rPr>
          <w:rFonts w:cs="Times New Roman"/>
          <w:b/>
          <w:kern w:val="36"/>
          <w:szCs w:val="24"/>
          <w:rtl/>
          <w:lang w:eastAsia="en-US" w:bidi="ar-JO"/>
        </w:rPr>
        <w:instrText xml:space="preserve"> </w:instrText>
      </w:r>
      <w:r w:rsidR="00627E3E">
        <w:rPr>
          <w:rFonts w:cs="Times New Roman"/>
          <w:b/>
          <w:kern w:val="36"/>
          <w:szCs w:val="24"/>
          <w:rtl/>
          <w:lang w:eastAsia="en-US" w:bidi="ar-JO"/>
        </w:rPr>
      </w:r>
      <w:r w:rsidR="00627E3E">
        <w:rPr>
          <w:rFonts w:cs="Times New Roman"/>
          <w:b/>
          <w:kern w:val="36"/>
          <w:szCs w:val="24"/>
          <w:rtl/>
          <w:lang w:eastAsia="en-US" w:bidi="ar-JO"/>
        </w:rPr>
        <w:fldChar w:fldCharType="separate"/>
      </w:r>
      <w:r w:rsidR="00627E3E">
        <w:rPr>
          <w:rFonts w:cs="Times New Roman"/>
          <w:b/>
          <w:kern w:val="36"/>
          <w:szCs w:val="24"/>
          <w:rtl/>
          <w:lang w:eastAsia="en-US" w:bidi="ar-JO"/>
        </w:rPr>
        <w:fldChar w:fldCharType="end"/>
      </w:r>
      <w:r>
        <w:rPr>
          <w:rFonts w:cs="Times New Roman" w:hint="cs"/>
          <w:b/>
          <w:kern w:val="36"/>
          <w:szCs w:val="24"/>
          <w:rtl/>
          <w:lang w:eastAsia="en-US" w:bidi="ar-JO"/>
        </w:rPr>
        <w:t xml:space="preserve"> الإنجليزية</w:t>
      </w:r>
      <w:r>
        <w:rPr>
          <w:rFonts w:cs="Times New Roman" w:hint="cs"/>
          <w:b/>
          <w:kern w:val="36"/>
          <w:szCs w:val="24"/>
          <w:rtl/>
          <w:lang w:eastAsia="en-US" w:bidi="ar-JO"/>
        </w:rPr>
        <w:tab/>
      </w:r>
      <w:r w:rsidR="00627E3E">
        <w:rPr>
          <w:rFonts w:cs="Times New Roman"/>
          <w:b/>
          <w:kern w:val="36"/>
          <w:szCs w:val="24"/>
          <w:rtl/>
          <w:lang w:eastAsia="en-US" w:bidi="ar-JO"/>
        </w:rPr>
        <w:fldChar w:fldCharType="begin">
          <w:ffData>
            <w:name w:val="Check1"/>
            <w:enabled/>
            <w:calcOnExit w:val="0"/>
            <w:checkBox>
              <w:sizeAuto/>
              <w:default w:val="0"/>
            </w:checkBox>
          </w:ffData>
        </w:fldChar>
      </w:r>
      <w:r>
        <w:rPr>
          <w:rFonts w:cs="Times New Roman"/>
          <w:b/>
          <w:kern w:val="36"/>
          <w:szCs w:val="24"/>
          <w:rtl/>
          <w:lang w:eastAsia="en-US" w:bidi="ar-JO"/>
        </w:rPr>
        <w:instrText xml:space="preserve"> </w:instrText>
      </w:r>
      <w:r>
        <w:rPr>
          <w:rFonts w:cs="Times New Roman" w:hint="cs"/>
          <w:b/>
          <w:kern w:val="36"/>
          <w:szCs w:val="24"/>
          <w:lang w:eastAsia="en-US" w:bidi="ar-JO"/>
        </w:rPr>
        <w:instrText>FORMCHECKBOX</w:instrText>
      </w:r>
      <w:r>
        <w:rPr>
          <w:rFonts w:cs="Times New Roman"/>
          <w:b/>
          <w:kern w:val="36"/>
          <w:szCs w:val="24"/>
          <w:rtl/>
          <w:lang w:eastAsia="en-US" w:bidi="ar-JO"/>
        </w:rPr>
        <w:instrText xml:space="preserve"> </w:instrText>
      </w:r>
      <w:r w:rsidR="00627E3E">
        <w:rPr>
          <w:rFonts w:cs="Times New Roman"/>
          <w:b/>
          <w:kern w:val="36"/>
          <w:szCs w:val="24"/>
          <w:rtl/>
          <w:lang w:eastAsia="en-US" w:bidi="ar-JO"/>
        </w:rPr>
      </w:r>
      <w:r w:rsidR="00627E3E">
        <w:rPr>
          <w:rFonts w:cs="Times New Roman"/>
          <w:b/>
          <w:kern w:val="36"/>
          <w:szCs w:val="24"/>
          <w:rtl/>
          <w:lang w:eastAsia="en-US" w:bidi="ar-JO"/>
        </w:rPr>
        <w:fldChar w:fldCharType="separate"/>
      </w:r>
      <w:r w:rsidR="00627E3E">
        <w:rPr>
          <w:rFonts w:cs="Times New Roman"/>
          <w:b/>
          <w:kern w:val="36"/>
          <w:szCs w:val="24"/>
          <w:rtl/>
          <w:lang w:eastAsia="en-US" w:bidi="ar-JO"/>
        </w:rPr>
        <w:fldChar w:fldCharType="end"/>
      </w:r>
      <w:r>
        <w:rPr>
          <w:rFonts w:cs="Times New Roman" w:hint="cs"/>
          <w:b/>
          <w:kern w:val="36"/>
          <w:szCs w:val="24"/>
          <w:rtl/>
          <w:lang w:eastAsia="en-US" w:bidi="ar-JO"/>
        </w:rPr>
        <w:t xml:space="preserve"> الفرنسية</w:t>
      </w:r>
      <w:r>
        <w:rPr>
          <w:rFonts w:cs="Times New Roman" w:hint="cs"/>
          <w:b/>
          <w:kern w:val="36"/>
          <w:szCs w:val="24"/>
          <w:rtl/>
          <w:lang w:eastAsia="en-US" w:bidi="ar-JO"/>
        </w:rPr>
        <w:tab/>
      </w:r>
      <w:r w:rsidR="00627E3E">
        <w:rPr>
          <w:rFonts w:cs="Times New Roman"/>
          <w:b/>
          <w:kern w:val="36"/>
          <w:szCs w:val="24"/>
          <w:rtl/>
          <w:lang w:eastAsia="en-US" w:bidi="ar-JO"/>
        </w:rPr>
        <w:fldChar w:fldCharType="begin">
          <w:ffData>
            <w:name w:val="Check1"/>
            <w:enabled/>
            <w:calcOnExit w:val="0"/>
            <w:checkBox>
              <w:sizeAuto/>
              <w:default w:val="0"/>
            </w:checkBox>
          </w:ffData>
        </w:fldChar>
      </w:r>
      <w:r>
        <w:rPr>
          <w:rFonts w:cs="Times New Roman"/>
          <w:b/>
          <w:kern w:val="36"/>
          <w:szCs w:val="24"/>
          <w:rtl/>
          <w:lang w:eastAsia="en-US" w:bidi="ar-JO"/>
        </w:rPr>
        <w:instrText xml:space="preserve"> </w:instrText>
      </w:r>
      <w:r>
        <w:rPr>
          <w:rFonts w:cs="Times New Roman" w:hint="cs"/>
          <w:b/>
          <w:kern w:val="36"/>
          <w:szCs w:val="24"/>
          <w:lang w:eastAsia="en-US" w:bidi="ar-JO"/>
        </w:rPr>
        <w:instrText>FORMCHECKBOX</w:instrText>
      </w:r>
      <w:r>
        <w:rPr>
          <w:rFonts w:cs="Times New Roman"/>
          <w:b/>
          <w:kern w:val="36"/>
          <w:szCs w:val="24"/>
          <w:rtl/>
          <w:lang w:eastAsia="en-US" w:bidi="ar-JO"/>
        </w:rPr>
        <w:instrText xml:space="preserve"> </w:instrText>
      </w:r>
      <w:r w:rsidR="00627E3E">
        <w:rPr>
          <w:rFonts w:cs="Times New Roman"/>
          <w:b/>
          <w:kern w:val="36"/>
          <w:szCs w:val="24"/>
          <w:rtl/>
          <w:lang w:eastAsia="en-US" w:bidi="ar-JO"/>
        </w:rPr>
      </w:r>
      <w:r w:rsidR="00627E3E">
        <w:rPr>
          <w:rFonts w:cs="Times New Roman"/>
          <w:b/>
          <w:kern w:val="36"/>
          <w:szCs w:val="24"/>
          <w:rtl/>
          <w:lang w:eastAsia="en-US" w:bidi="ar-JO"/>
        </w:rPr>
        <w:fldChar w:fldCharType="separate"/>
      </w:r>
      <w:r w:rsidR="00627E3E">
        <w:rPr>
          <w:rFonts w:cs="Times New Roman"/>
          <w:b/>
          <w:kern w:val="36"/>
          <w:szCs w:val="24"/>
          <w:rtl/>
          <w:lang w:eastAsia="en-US" w:bidi="ar-JO"/>
        </w:rPr>
        <w:fldChar w:fldCharType="end"/>
      </w:r>
      <w:r>
        <w:rPr>
          <w:rFonts w:cs="Times New Roman" w:hint="cs"/>
          <w:b/>
          <w:kern w:val="36"/>
          <w:szCs w:val="24"/>
          <w:rtl/>
          <w:lang w:eastAsia="en-US" w:bidi="ar-JO"/>
        </w:rPr>
        <w:t xml:space="preserve"> أخرى</w:t>
      </w:r>
    </w:p>
    <w:p w:rsidR="00792EC4" w:rsidRDefault="00792EC4" w:rsidP="00792EC4">
      <w:pPr>
        <w:pStyle w:val="NoSpacing"/>
        <w:bidi/>
        <w:rPr>
          <w:rFonts w:cs="Times New Roman"/>
          <w:b/>
          <w:kern w:val="36"/>
          <w:szCs w:val="24"/>
          <w:rtl/>
          <w:lang w:eastAsia="en-US" w:bidi="ar-JO"/>
        </w:rPr>
      </w:pPr>
    </w:p>
    <w:p w:rsidR="00792EC4" w:rsidRPr="00792EC4" w:rsidRDefault="00792EC4" w:rsidP="00792EC4">
      <w:pPr>
        <w:pStyle w:val="NoSpacing"/>
        <w:bidi/>
        <w:rPr>
          <w:rFonts w:cs="Times New Roman"/>
          <w:b/>
          <w:kern w:val="36"/>
          <w:szCs w:val="24"/>
          <w:rtl/>
          <w:lang w:eastAsia="en-US" w:bidi="ar-JO"/>
        </w:rPr>
      </w:pPr>
      <w:r w:rsidRPr="00792EC4">
        <w:rPr>
          <w:rFonts w:cs="Times New Roman" w:hint="cs"/>
          <w:b/>
          <w:kern w:val="36"/>
          <w:szCs w:val="24"/>
          <w:rtl/>
          <w:lang w:eastAsia="en-US" w:bidi="ar-JO"/>
        </w:rPr>
        <w:t>أنا الموقع أدناه، أشهد بأن المعلومات الواردة أعلاه هي معلومات دقيقة وصحيحة، وأشهد بأنني قد قرأت النظام الأساسي والنظام الداخلي للمجلس العربي للعلوم الاجتماعية، وأنه إذا ما تم قبول طلبي لعضوية المجلس فسألتزم بأحكامهما. كما أشهد بأنني لم أُدان بارتكاب أية جريمة أو جنحة مخلة بالشرف.</w:t>
      </w:r>
    </w:p>
    <w:p w:rsidR="00792EC4" w:rsidRPr="00792EC4" w:rsidRDefault="00792EC4" w:rsidP="00792EC4">
      <w:pPr>
        <w:pStyle w:val="NoSpacing"/>
        <w:bidi/>
        <w:rPr>
          <w:rFonts w:cs="Times New Roman"/>
          <w:b/>
          <w:kern w:val="36"/>
          <w:szCs w:val="24"/>
          <w:rtl/>
          <w:lang w:eastAsia="en-US" w:bidi="ar-JO"/>
        </w:rPr>
      </w:pPr>
    </w:p>
    <w:p w:rsidR="00792EC4" w:rsidRDefault="00792EC4" w:rsidP="00792EC4">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الاسم كتابة:</w:t>
      </w:r>
    </w:p>
    <w:p w:rsidR="00792EC4" w:rsidRDefault="00792EC4" w:rsidP="00792EC4">
      <w:pPr>
        <w:pStyle w:val="NoSpacing"/>
        <w:bidi/>
        <w:rPr>
          <w:rFonts w:cs="Times New Roman"/>
          <w:b/>
          <w:kern w:val="36"/>
          <w:szCs w:val="24"/>
          <w:rtl/>
          <w:lang w:eastAsia="en-US" w:bidi="ar-JO"/>
        </w:rPr>
      </w:pPr>
    </w:p>
    <w:p w:rsidR="00792EC4" w:rsidRDefault="00792EC4" w:rsidP="00792EC4">
      <w:pPr>
        <w:pStyle w:val="NoSpacing"/>
        <w:pBdr>
          <w:bottom w:val="single" w:sz="4" w:space="1" w:color="auto"/>
        </w:pBdr>
        <w:bidi/>
        <w:rPr>
          <w:rFonts w:cs="Times New Roman"/>
          <w:b/>
          <w:kern w:val="36"/>
          <w:szCs w:val="24"/>
          <w:rtl/>
          <w:lang w:eastAsia="en-US" w:bidi="ar-JO"/>
        </w:rPr>
      </w:pPr>
      <w:r>
        <w:rPr>
          <w:rFonts w:cs="Times New Roman" w:hint="cs"/>
          <w:b/>
          <w:kern w:val="36"/>
          <w:szCs w:val="24"/>
          <w:rtl/>
          <w:lang w:eastAsia="en-US" w:bidi="ar-JO"/>
        </w:rPr>
        <w:t>التوقيع:</w:t>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r>
      <w:r>
        <w:rPr>
          <w:rFonts w:cs="Times New Roman" w:hint="cs"/>
          <w:b/>
          <w:kern w:val="36"/>
          <w:szCs w:val="24"/>
          <w:rtl/>
          <w:lang w:eastAsia="en-US" w:bidi="ar-JO"/>
        </w:rPr>
        <w:tab/>
        <w:t>التاريخ:</w:t>
      </w:r>
    </w:p>
    <w:sectPr w:rsidR="00792EC4" w:rsidSect="001E0AD9">
      <w:headerReference w:type="default" r:id="rId11"/>
      <w:footerReference w:type="default" r:id="rId12"/>
      <w:headerReference w:type="first" r:id="rId13"/>
      <w:pgSz w:w="11906" w:h="16838"/>
      <w:pgMar w:top="1134" w:right="1134" w:bottom="1693" w:left="1134" w:header="576" w:footer="113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2D4" w:rsidRDefault="00F022D4">
      <w:r>
        <w:separator/>
      </w:r>
    </w:p>
  </w:endnote>
  <w:endnote w:type="continuationSeparator" w:id="0">
    <w:p w:rsidR="00F022D4" w:rsidRDefault="00F022D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82" w:rsidRDefault="003E1E82">
    <w:pPr>
      <w:pStyle w:val="Footer"/>
      <w:jc w:val="right"/>
    </w:pPr>
    <w:r>
      <w:t xml:space="preserve"> </w:t>
    </w:r>
    <w:r w:rsidR="00627E3E">
      <w:fldChar w:fldCharType="begin"/>
    </w:r>
    <w:r w:rsidR="00007595">
      <w:instrText xml:space="preserve"> PAGE </w:instrText>
    </w:r>
    <w:r w:rsidR="00627E3E">
      <w:fldChar w:fldCharType="separate"/>
    </w:r>
    <w:r w:rsidR="00DA7DB3">
      <w:rPr>
        <w:noProof/>
      </w:rPr>
      <w:t>2</w:t>
    </w:r>
    <w:r w:rsidR="00627E3E">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2D4" w:rsidRDefault="00F022D4">
      <w:r>
        <w:separator/>
      </w:r>
    </w:p>
  </w:footnote>
  <w:footnote w:type="continuationSeparator" w:id="0">
    <w:p w:rsidR="00F022D4" w:rsidRDefault="00F02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82" w:rsidRDefault="003E1E82">
    <w:pPr>
      <w:pStyle w:val="Header"/>
    </w:pPr>
  </w:p>
  <w:p w:rsidR="003E1E82" w:rsidRDefault="003E1E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82" w:rsidRDefault="003E1E82" w:rsidP="00B06BB8">
    <w:pPr>
      <w:pStyle w:val="Header"/>
      <w:jc w:val="right"/>
    </w:pPr>
    <w:r>
      <w:rPr>
        <w:noProof/>
        <w:lang w:eastAsia="en-US" w:bidi="ar-SA"/>
      </w:rPr>
      <w:drawing>
        <wp:inline distT="0" distB="0" distL="0" distR="0">
          <wp:extent cx="2495550" cy="1371600"/>
          <wp:effectExtent l="19050" t="0" r="0" b="0"/>
          <wp:docPr id="4" name="Picture 2" descr="ACSS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S Final Logo"/>
                  <pic:cNvPicPr>
                    <a:picLocks noChangeAspect="1" noChangeArrowheads="1"/>
                  </pic:cNvPicPr>
                </pic:nvPicPr>
                <pic:blipFill>
                  <a:blip r:embed="rId1"/>
                  <a:srcRect l="16121" t="19456" r="15466" b="23305"/>
                  <a:stretch>
                    <a:fillRect/>
                  </a:stretch>
                </pic:blipFill>
                <pic:spPr bwMode="auto">
                  <a:xfrm>
                    <a:off x="0" y="0"/>
                    <a:ext cx="2495550" cy="1371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C277387"/>
    <w:multiLevelType w:val="multilevel"/>
    <w:tmpl w:val="9D1C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11FD0"/>
    <w:multiLevelType w:val="multilevel"/>
    <w:tmpl w:val="3CD2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B04E7"/>
    <w:multiLevelType w:val="hybridMultilevel"/>
    <w:tmpl w:val="8C10D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53214"/>
    <w:multiLevelType w:val="multilevel"/>
    <w:tmpl w:val="E184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55652"/>
    <w:multiLevelType w:val="multilevel"/>
    <w:tmpl w:val="993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D6600"/>
    <w:multiLevelType w:val="multilevel"/>
    <w:tmpl w:val="B880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567950"/>
    <w:multiLevelType w:val="hybridMultilevel"/>
    <w:tmpl w:val="AB66E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F85ED0"/>
    <w:multiLevelType w:val="hybridMultilevel"/>
    <w:tmpl w:val="2154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7"/>
  </w:num>
  <w:num w:numId="9">
    <w:abstractNumId w:val="1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945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0D6EAD"/>
    <w:rsid w:val="00007595"/>
    <w:rsid w:val="0008041D"/>
    <w:rsid w:val="000B7711"/>
    <w:rsid w:val="000D6EAD"/>
    <w:rsid w:val="0010154B"/>
    <w:rsid w:val="00140B56"/>
    <w:rsid w:val="00157E34"/>
    <w:rsid w:val="001E0AD9"/>
    <w:rsid w:val="00202E57"/>
    <w:rsid w:val="002842F4"/>
    <w:rsid w:val="002D19CF"/>
    <w:rsid w:val="00301777"/>
    <w:rsid w:val="003A0BF1"/>
    <w:rsid w:val="003E1E82"/>
    <w:rsid w:val="004A3B74"/>
    <w:rsid w:val="004C3168"/>
    <w:rsid w:val="004F2BFB"/>
    <w:rsid w:val="00537D98"/>
    <w:rsid w:val="005448FB"/>
    <w:rsid w:val="005C4EE1"/>
    <w:rsid w:val="005D1A39"/>
    <w:rsid w:val="00627E3E"/>
    <w:rsid w:val="006749A6"/>
    <w:rsid w:val="006A134F"/>
    <w:rsid w:val="00791B34"/>
    <w:rsid w:val="00792EC4"/>
    <w:rsid w:val="007B6939"/>
    <w:rsid w:val="00875843"/>
    <w:rsid w:val="009E404D"/>
    <w:rsid w:val="00A76E39"/>
    <w:rsid w:val="00B06BB8"/>
    <w:rsid w:val="00B252B1"/>
    <w:rsid w:val="00C22694"/>
    <w:rsid w:val="00C47CBC"/>
    <w:rsid w:val="00CD1C04"/>
    <w:rsid w:val="00CD26FD"/>
    <w:rsid w:val="00D53459"/>
    <w:rsid w:val="00DA7DB3"/>
    <w:rsid w:val="00E2245F"/>
    <w:rsid w:val="00E77FDB"/>
    <w:rsid w:val="00E87910"/>
    <w:rsid w:val="00F022D4"/>
    <w:rsid w:val="00F33D2F"/>
    <w:rsid w:val="00F90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39"/>
    <w:pPr>
      <w:widowControl w:val="0"/>
      <w:suppressAutoHyphens/>
    </w:pPr>
    <w:rPr>
      <w:rFonts w:eastAsia="Arial Unicode MS" w:cs="Arial Unicode MS"/>
      <w:kern w:val="1"/>
      <w:sz w:val="24"/>
      <w:szCs w:val="24"/>
      <w:lang w:eastAsia="hi-IN" w:bidi="hi-IN"/>
    </w:rPr>
  </w:style>
  <w:style w:type="paragraph" w:styleId="Heading1">
    <w:name w:val="heading 1"/>
    <w:basedOn w:val="Normal"/>
    <w:link w:val="Heading1Char"/>
    <w:uiPriority w:val="9"/>
    <w:qFormat/>
    <w:rsid w:val="0008041D"/>
    <w:pPr>
      <w:widowControl/>
      <w:suppressAutoHyphens w:val="0"/>
      <w:spacing w:before="100" w:beforeAutospacing="1" w:after="100" w:afterAutospacing="1"/>
      <w:outlineLvl w:val="0"/>
    </w:pPr>
    <w:rPr>
      <w:rFonts w:eastAsia="Times New Roman" w:cs="Times New Roman"/>
      <w:b/>
      <w:bCs/>
      <w:kern w:val="36"/>
      <w:sz w:val="48"/>
      <w:szCs w:val="4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D1A39"/>
    <w:rPr>
      <w:rFonts w:ascii="Wingdings 2" w:hAnsi="Wingdings 2" w:cs="OpenSymbol"/>
    </w:rPr>
  </w:style>
  <w:style w:type="character" w:customStyle="1" w:styleId="WW8Num2z0">
    <w:name w:val="WW8Num2z0"/>
    <w:rsid w:val="005D1A39"/>
    <w:rPr>
      <w:rFonts w:ascii="Wingdings 2" w:hAnsi="Wingdings 2" w:cs="OpenSymbol"/>
    </w:rPr>
  </w:style>
  <w:style w:type="character" w:customStyle="1" w:styleId="WW8Num2z1">
    <w:name w:val="WW8Num2z1"/>
    <w:rsid w:val="005D1A39"/>
    <w:rPr>
      <w:rFonts w:ascii="OpenSymbol" w:hAnsi="OpenSymbol" w:cs="OpenSymbol"/>
    </w:rPr>
  </w:style>
  <w:style w:type="character" w:customStyle="1" w:styleId="Absatz-Standardschriftart">
    <w:name w:val="Absatz-Standardschriftart"/>
    <w:rsid w:val="005D1A39"/>
  </w:style>
  <w:style w:type="character" w:customStyle="1" w:styleId="WW-Absatz-Standardschriftart">
    <w:name w:val="WW-Absatz-Standardschriftart"/>
    <w:rsid w:val="005D1A39"/>
  </w:style>
  <w:style w:type="character" w:customStyle="1" w:styleId="WW-Absatz-Standardschriftart1">
    <w:name w:val="WW-Absatz-Standardschriftart1"/>
    <w:rsid w:val="005D1A39"/>
  </w:style>
  <w:style w:type="character" w:customStyle="1" w:styleId="WW-Absatz-Standardschriftart11">
    <w:name w:val="WW-Absatz-Standardschriftart11"/>
    <w:rsid w:val="005D1A39"/>
  </w:style>
  <w:style w:type="character" w:customStyle="1" w:styleId="WW-Absatz-Standardschriftart111">
    <w:name w:val="WW-Absatz-Standardschriftart111"/>
    <w:rsid w:val="005D1A39"/>
  </w:style>
  <w:style w:type="character" w:customStyle="1" w:styleId="WW-Absatz-Standardschriftart1111">
    <w:name w:val="WW-Absatz-Standardschriftart1111"/>
    <w:rsid w:val="005D1A39"/>
  </w:style>
  <w:style w:type="character" w:customStyle="1" w:styleId="NumberingSymbols">
    <w:name w:val="Numbering Symbols"/>
    <w:rsid w:val="005D1A39"/>
  </w:style>
  <w:style w:type="character" w:customStyle="1" w:styleId="Bullets">
    <w:name w:val="Bullets"/>
    <w:rsid w:val="005D1A39"/>
    <w:rPr>
      <w:rFonts w:ascii="OpenSymbol" w:eastAsia="OpenSymbol" w:hAnsi="OpenSymbol" w:cs="OpenSymbol"/>
    </w:rPr>
  </w:style>
  <w:style w:type="character" w:styleId="Hyperlink">
    <w:name w:val="Hyperlink"/>
    <w:rsid w:val="005D1A39"/>
    <w:rPr>
      <w:color w:val="000080"/>
      <w:u w:val="single"/>
    </w:rPr>
  </w:style>
  <w:style w:type="paragraph" w:customStyle="1" w:styleId="Heading">
    <w:name w:val="Heading"/>
    <w:basedOn w:val="Normal"/>
    <w:next w:val="BodyText"/>
    <w:rsid w:val="005D1A39"/>
    <w:pPr>
      <w:keepNext/>
      <w:spacing w:before="240" w:after="120"/>
    </w:pPr>
    <w:rPr>
      <w:rFonts w:ascii="Arial" w:hAnsi="Arial"/>
      <w:sz w:val="28"/>
      <w:szCs w:val="28"/>
    </w:rPr>
  </w:style>
  <w:style w:type="paragraph" w:styleId="BodyText">
    <w:name w:val="Body Text"/>
    <w:basedOn w:val="Normal"/>
    <w:rsid w:val="005D1A39"/>
    <w:pPr>
      <w:spacing w:after="120"/>
    </w:pPr>
  </w:style>
  <w:style w:type="paragraph" w:styleId="List">
    <w:name w:val="List"/>
    <w:basedOn w:val="BodyText"/>
    <w:rsid w:val="005D1A39"/>
  </w:style>
  <w:style w:type="paragraph" w:styleId="Caption">
    <w:name w:val="caption"/>
    <w:basedOn w:val="Normal"/>
    <w:qFormat/>
    <w:rsid w:val="005D1A39"/>
    <w:pPr>
      <w:suppressLineNumbers/>
      <w:spacing w:before="120" w:after="120"/>
    </w:pPr>
    <w:rPr>
      <w:i/>
      <w:iCs/>
    </w:rPr>
  </w:style>
  <w:style w:type="paragraph" w:customStyle="1" w:styleId="Index">
    <w:name w:val="Index"/>
    <w:basedOn w:val="Normal"/>
    <w:rsid w:val="005D1A39"/>
    <w:pPr>
      <w:suppressLineNumbers/>
    </w:pPr>
  </w:style>
  <w:style w:type="paragraph" w:customStyle="1" w:styleId="Framecontents">
    <w:name w:val="Frame contents"/>
    <w:basedOn w:val="BodyText"/>
    <w:rsid w:val="005D1A39"/>
  </w:style>
  <w:style w:type="paragraph" w:customStyle="1" w:styleId="TableContents">
    <w:name w:val="Table Contents"/>
    <w:basedOn w:val="Normal"/>
    <w:rsid w:val="005D1A39"/>
    <w:pPr>
      <w:suppressLineNumbers/>
    </w:pPr>
  </w:style>
  <w:style w:type="paragraph" w:customStyle="1" w:styleId="TableHeading">
    <w:name w:val="Table Heading"/>
    <w:basedOn w:val="TableContents"/>
    <w:rsid w:val="005D1A39"/>
    <w:pPr>
      <w:jc w:val="center"/>
    </w:pPr>
    <w:rPr>
      <w:b/>
      <w:bCs/>
    </w:rPr>
  </w:style>
  <w:style w:type="paragraph" w:styleId="Footer">
    <w:name w:val="footer"/>
    <w:basedOn w:val="Normal"/>
    <w:rsid w:val="005D1A39"/>
    <w:pPr>
      <w:suppressLineNumbers/>
      <w:tabs>
        <w:tab w:val="center" w:pos="4819"/>
        <w:tab w:val="right" w:pos="9638"/>
      </w:tabs>
    </w:pPr>
  </w:style>
  <w:style w:type="paragraph" w:styleId="Header">
    <w:name w:val="header"/>
    <w:basedOn w:val="Normal"/>
    <w:link w:val="HeaderChar"/>
    <w:uiPriority w:val="99"/>
    <w:rsid w:val="005D1A39"/>
    <w:pPr>
      <w:suppressLineNumbers/>
      <w:tabs>
        <w:tab w:val="center" w:pos="4819"/>
        <w:tab w:val="right" w:pos="9638"/>
      </w:tabs>
    </w:pPr>
  </w:style>
  <w:style w:type="table" w:styleId="TableGrid">
    <w:name w:val="Table Grid"/>
    <w:basedOn w:val="TableNormal"/>
    <w:uiPriority w:val="59"/>
    <w:rsid w:val="00D53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06BB8"/>
    <w:rPr>
      <w:rFonts w:eastAsia="Arial Unicode MS" w:cs="Arial Unicode MS"/>
      <w:kern w:val="1"/>
      <w:sz w:val="24"/>
      <w:szCs w:val="24"/>
      <w:lang w:eastAsia="hi-IN" w:bidi="hi-IN"/>
    </w:rPr>
  </w:style>
  <w:style w:type="paragraph" w:styleId="BalloonText">
    <w:name w:val="Balloon Text"/>
    <w:basedOn w:val="Normal"/>
    <w:link w:val="BalloonTextChar"/>
    <w:uiPriority w:val="99"/>
    <w:semiHidden/>
    <w:unhideWhenUsed/>
    <w:rsid w:val="00B06BB8"/>
    <w:rPr>
      <w:rFonts w:ascii="Tahoma" w:hAnsi="Tahoma" w:cs="Mangal"/>
      <w:sz w:val="16"/>
      <w:szCs w:val="14"/>
    </w:rPr>
  </w:style>
  <w:style w:type="character" w:customStyle="1" w:styleId="BalloonTextChar">
    <w:name w:val="Balloon Text Char"/>
    <w:basedOn w:val="DefaultParagraphFont"/>
    <w:link w:val="BalloonText"/>
    <w:uiPriority w:val="99"/>
    <w:semiHidden/>
    <w:rsid w:val="00B06BB8"/>
    <w:rPr>
      <w:rFonts w:ascii="Tahoma" w:eastAsia="Arial Unicode MS" w:hAnsi="Tahoma" w:cs="Mangal"/>
      <w:kern w:val="1"/>
      <w:sz w:val="16"/>
      <w:szCs w:val="14"/>
      <w:lang w:eastAsia="hi-IN" w:bidi="hi-IN"/>
    </w:rPr>
  </w:style>
  <w:style w:type="character" w:customStyle="1" w:styleId="Heading1Char">
    <w:name w:val="Heading 1 Char"/>
    <w:basedOn w:val="DefaultParagraphFont"/>
    <w:link w:val="Heading1"/>
    <w:uiPriority w:val="9"/>
    <w:rsid w:val="0008041D"/>
    <w:rPr>
      <w:b/>
      <w:bCs/>
      <w:kern w:val="36"/>
      <w:sz w:val="48"/>
      <w:szCs w:val="48"/>
    </w:rPr>
  </w:style>
  <w:style w:type="paragraph" w:styleId="NoSpacing">
    <w:name w:val="No Spacing"/>
    <w:uiPriority w:val="1"/>
    <w:qFormat/>
    <w:rsid w:val="0008041D"/>
    <w:pPr>
      <w:widowControl w:val="0"/>
      <w:suppressAutoHyphens/>
    </w:pPr>
    <w:rPr>
      <w:rFonts w:eastAsia="Arial Unicode MS" w:cs="Mangal"/>
      <w:kern w:val="1"/>
      <w:sz w:val="24"/>
      <w:szCs w:val="21"/>
      <w:lang w:eastAsia="hi-IN" w:bidi="hi-IN"/>
    </w:rPr>
  </w:style>
  <w:style w:type="paragraph" w:styleId="NormalWeb">
    <w:name w:val="Normal (Web)"/>
    <w:basedOn w:val="Normal"/>
    <w:uiPriority w:val="99"/>
    <w:unhideWhenUsed/>
    <w:rsid w:val="001E0AD9"/>
    <w:pPr>
      <w:widowControl/>
      <w:suppressAutoHyphens w:val="0"/>
      <w:spacing w:before="100" w:beforeAutospacing="1" w:after="100" w:afterAutospacing="1"/>
    </w:pPr>
    <w:rPr>
      <w:rFonts w:eastAsia="Times New Roman" w:cs="Times New Roman"/>
      <w:kern w:val="0"/>
      <w:lang w:eastAsia="en-US" w:bidi="ar-SA"/>
    </w:rPr>
  </w:style>
  <w:style w:type="character" w:styleId="Strong">
    <w:name w:val="Strong"/>
    <w:basedOn w:val="DefaultParagraphFont"/>
    <w:uiPriority w:val="22"/>
    <w:qFormat/>
    <w:rsid w:val="001E0AD9"/>
    <w:rPr>
      <w:b/>
      <w:bCs/>
    </w:rPr>
  </w:style>
  <w:style w:type="character" w:styleId="Emphasis">
    <w:name w:val="Emphasis"/>
    <w:basedOn w:val="DefaultParagraphFont"/>
    <w:uiPriority w:val="20"/>
    <w:qFormat/>
    <w:rsid w:val="001E0AD9"/>
    <w:rPr>
      <w:i/>
      <w:iCs/>
    </w:rPr>
  </w:style>
  <w:style w:type="character" w:styleId="FollowedHyperlink">
    <w:name w:val="FollowedHyperlink"/>
    <w:basedOn w:val="DefaultParagraphFont"/>
    <w:uiPriority w:val="99"/>
    <w:semiHidden/>
    <w:unhideWhenUsed/>
    <w:rsid w:val="001E0A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39"/>
    <w:pPr>
      <w:widowControl w:val="0"/>
      <w:suppressAutoHyphens/>
    </w:pPr>
    <w:rPr>
      <w:rFonts w:eastAsia="Arial Unicode MS" w:cs="Arial Unicode MS"/>
      <w:kern w:val="1"/>
      <w:sz w:val="24"/>
      <w:szCs w:val="24"/>
      <w:lang w:eastAsia="hi-IN" w:bidi="hi-IN"/>
    </w:rPr>
  </w:style>
  <w:style w:type="paragraph" w:styleId="Heading1">
    <w:name w:val="heading 1"/>
    <w:basedOn w:val="Normal"/>
    <w:link w:val="Heading1Char"/>
    <w:uiPriority w:val="9"/>
    <w:qFormat/>
    <w:rsid w:val="0008041D"/>
    <w:pPr>
      <w:widowControl/>
      <w:suppressAutoHyphens w:val="0"/>
      <w:spacing w:before="100" w:beforeAutospacing="1" w:after="100" w:afterAutospacing="1"/>
      <w:outlineLvl w:val="0"/>
    </w:pPr>
    <w:rPr>
      <w:rFonts w:eastAsia="Times New Roman" w:cs="Times New Roman"/>
      <w:b/>
      <w:bCs/>
      <w:kern w:val="36"/>
      <w:sz w:val="48"/>
      <w:szCs w:val="4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D1A39"/>
    <w:rPr>
      <w:rFonts w:ascii="Wingdings 2" w:hAnsi="Wingdings 2" w:cs="OpenSymbol"/>
    </w:rPr>
  </w:style>
  <w:style w:type="character" w:customStyle="1" w:styleId="WW8Num2z0">
    <w:name w:val="WW8Num2z0"/>
    <w:rsid w:val="005D1A39"/>
    <w:rPr>
      <w:rFonts w:ascii="Wingdings 2" w:hAnsi="Wingdings 2" w:cs="OpenSymbol"/>
    </w:rPr>
  </w:style>
  <w:style w:type="character" w:customStyle="1" w:styleId="WW8Num2z1">
    <w:name w:val="WW8Num2z1"/>
    <w:rsid w:val="005D1A39"/>
    <w:rPr>
      <w:rFonts w:ascii="OpenSymbol" w:hAnsi="OpenSymbol" w:cs="OpenSymbol"/>
    </w:rPr>
  </w:style>
  <w:style w:type="character" w:customStyle="1" w:styleId="Absatz-Standardschriftart">
    <w:name w:val="Absatz-Standardschriftart"/>
    <w:rsid w:val="005D1A39"/>
  </w:style>
  <w:style w:type="character" w:customStyle="1" w:styleId="WW-Absatz-Standardschriftart">
    <w:name w:val="WW-Absatz-Standardschriftart"/>
    <w:rsid w:val="005D1A39"/>
  </w:style>
  <w:style w:type="character" w:customStyle="1" w:styleId="WW-Absatz-Standardschriftart1">
    <w:name w:val="WW-Absatz-Standardschriftart1"/>
    <w:rsid w:val="005D1A39"/>
  </w:style>
  <w:style w:type="character" w:customStyle="1" w:styleId="WW-Absatz-Standardschriftart11">
    <w:name w:val="WW-Absatz-Standardschriftart11"/>
    <w:rsid w:val="005D1A39"/>
  </w:style>
  <w:style w:type="character" w:customStyle="1" w:styleId="WW-Absatz-Standardschriftart111">
    <w:name w:val="WW-Absatz-Standardschriftart111"/>
    <w:rsid w:val="005D1A39"/>
  </w:style>
  <w:style w:type="character" w:customStyle="1" w:styleId="WW-Absatz-Standardschriftart1111">
    <w:name w:val="WW-Absatz-Standardschriftart1111"/>
    <w:rsid w:val="005D1A39"/>
  </w:style>
  <w:style w:type="character" w:customStyle="1" w:styleId="NumberingSymbols">
    <w:name w:val="Numbering Symbols"/>
    <w:rsid w:val="005D1A39"/>
  </w:style>
  <w:style w:type="character" w:customStyle="1" w:styleId="Bullets">
    <w:name w:val="Bullets"/>
    <w:rsid w:val="005D1A39"/>
    <w:rPr>
      <w:rFonts w:ascii="OpenSymbol" w:eastAsia="OpenSymbol" w:hAnsi="OpenSymbol" w:cs="OpenSymbol"/>
    </w:rPr>
  </w:style>
  <w:style w:type="character" w:styleId="Hyperlink">
    <w:name w:val="Hyperlink"/>
    <w:rsid w:val="005D1A39"/>
    <w:rPr>
      <w:color w:val="000080"/>
      <w:u w:val="single"/>
    </w:rPr>
  </w:style>
  <w:style w:type="paragraph" w:customStyle="1" w:styleId="Heading">
    <w:name w:val="Heading"/>
    <w:basedOn w:val="Normal"/>
    <w:next w:val="BodyText"/>
    <w:rsid w:val="005D1A39"/>
    <w:pPr>
      <w:keepNext/>
      <w:spacing w:before="240" w:after="120"/>
    </w:pPr>
    <w:rPr>
      <w:rFonts w:ascii="Arial" w:hAnsi="Arial"/>
      <w:sz w:val="28"/>
      <w:szCs w:val="28"/>
    </w:rPr>
  </w:style>
  <w:style w:type="paragraph" w:styleId="BodyText">
    <w:name w:val="Body Text"/>
    <w:basedOn w:val="Normal"/>
    <w:rsid w:val="005D1A39"/>
    <w:pPr>
      <w:spacing w:after="120"/>
    </w:pPr>
  </w:style>
  <w:style w:type="paragraph" w:styleId="List">
    <w:name w:val="List"/>
    <w:basedOn w:val="BodyText"/>
    <w:rsid w:val="005D1A39"/>
  </w:style>
  <w:style w:type="paragraph" w:styleId="Caption">
    <w:name w:val="caption"/>
    <w:basedOn w:val="Normal"/>
    <w:qFormat/>
    <w:rsid w:val="005D1A39"/>
    <w:pPr>
      <w:suppressLineNumbers/>
      <w:spacing w:before="120" w:after="120"/>
    </w:pPr>
    <w:rPr>
      <w:i/>
      <w:iCs/>
    </w:rPr>
  </w:style>
  <w:style w:type="paragraph" w:customStyle="1" w:styleId="Index">
    <w:name w:val="Index"/>
    <w:basedOn w:val="Normal"/>
    <w:rsid w:val="005D1A39"/>
    <w:pPr>
      <w:suppressLineNumbers/>
    </w:pPr>
  </w:style>
  <w:style w:type="paragraph" w:customStyle="1" w:styleId="Framecontents">
    <w:name w:val="Frame contents"/>
    <w:basedOn w:val="BodyText"/>
    <w:rsid w:val="005D1A39"/>
  </w:style>
  <w:style w:type="paragraph" w:customStyle="1" w:styleId="TableContents">
    <w:name w:val="Table Contents"/>
    <w:basedOn w:val="Normal"/>
    <w:rsid w:val="005D1A39"/>
    <w:pPr>
      <w:suppressLineNumbers/>
    </w:pPr>
  </w:style>
  <w:style w:type="paragraph" w:customStyle="1" w:styleId="TableHeading">
    <w:name w:val="Table Heading"/>
    <w:basedOn w:val="TableContents"/>
    <w:rsid w:val="005D1A39"/>
    <w:pPr>
      <w:jc w:val="center"/>
    </w:pPr>
    <w:rPr>
      <w:b/>
      <w:bCs/>
    </w:rPr>
  </w:style>
  <w:style w:type="paragraph" w:styleId="Footer">
    <w:name w:val="footer"/>
    <w:basedOn w:val="Normal"/>
    <w:rsid w:val="005D1A39"/>
    <w:pPr>
      <w:suppressLineNumbers/>
      <w:tabs>
        <w:tab w:val="center" w:pos="4819"/>
        <w:tab w:val="right" w:pos="9638"/>
      </w:tabs>
    </w:pPr>
  </w:style>
  <w:style w:type="paragraph" w:styleId="Header">
    <w:name w:val="header"/>
    <w:basedOn w:val="Normal"/>
    <w:link w:val="HeaderChar"/>
    <w:uiPriority w:val="99"/>
    <w:rsid w:val="005D1A39"/>
    <w:pPr>
      <w:suppressLineNumbers/>
      <w:tabs>
        <w:tab w:val="center" w:pos="4819"/>
        <w:tab w:val="right" w:pos="9638"/>
      </w:tabs>
    </w:pPr>
  </w:style>
  <w:style w:type="table" w:styleId="TableGrid">
    <w:name w:val="Table Grid"/>
    <w:basedOn w:val="TableNormal"/>
    <w:uiPriority w:val="59"/>
    <w:rsid w:val="00D53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06BB8"/>
    <w:rPr>
      <w:rFonts w:eastAsia="Arial Unicode MS" w:cs="Arial Unicode MS"/>
      <w:kern w:val="1"/>
      <w:sz w:val="24"/>
      <w:szCs w:val="24"/>
      <w:lang w:eastAsia="hi-IN" w:bidi="hi-IN"/>
    </w:rPr>
  </w:style>
  <w:style w:type="paragraph" w:styleId="BalloonText">
    <w:name w:val="Balloon Text"/>
    <w:basedOn w:val="Normal"/>
    <w:link w:val="BalloonTextChar"/>
    <w:uiPriority w:val="99"/>
    <w:semiHidden/>
    <w:unhideWhenUsed/>
    <w:rsid w:val="00B06BB8"/>
    <w:rPr>
      <w:rFonts w:ascii="Tahoma" w:hAnsi="Tahoma" w:cs="Mangal"/>
      <w:sz w:val="16"/>
      <w:szCs w:val="14"/>
    </w:rPr>
  </w:style>
  <w:style w:type="character" w:customStyle="1" w:styleId="BalloonTextChar">
    <w:name w:val="Balloon Text Char"/>
    <w:basedOn w:val="DefaultParagraphFont"/>
    <w:link w:val="BalloonText"/>
    <w:uiPriority w:val="99"/>
    <w:semiHidden/>
    <w:rsid w:val="00B06BB8"/>
    <w:rPr>
      <w:rFonts w:ascii="Tahoma" w:eastAsia="Arial Unicode MS" w:hAnsi="Tahoma" w:cs="Mangal"/>
      <w:kern w:val="1"/>
      <w:sz w:val="16"/>
      <w:szCs w:val="14"/>
      <w:lang w:eastAsia="hi-IN" w:bidi="hi-IN"/>
    </w:rPr>
  </w:style>
  <w:style w:type="character" w:customStyle="1" w:styleId="Heading1Char">
    <w:name w:val="Heading 1 Char"/>
    <w:basedOn w:val="DefaultParagraphFont"/>
    <w:link w:val="Heading1"/>
    <w:uiPriority w:val="9"/>
    <w:rsid w:val="0008041D"/>
    <w:rPr>
      <w:b/>
      <w:bCs/>
      <w:kern w:val="36"/>
      <w:sz w:val="48"/>
      <w:szCs w:val="48"/>
    </w:rPr>
  </w:style>
  <w:style w:type="paragraph" w:styleId="NoSpacing">
    <w:name w:val="No Spacing"/>
    <w:uiPriority w:val="1"/>
    <w:qFormat/>
    <w:rsid w:val="0008041D"/>
    <w:pPr>
      <w:widowControl w:val="0"/>
      <w:suppressAutoHyphens/>
    </w:pPr>
    <w:rPr>
      <w:rFonts w:eastAsia="Arial Unicode MS" w:cs="Mangal"/>
      <w:kern w:val="1"/>
      <w:sz w:val="24"/>
      <w:szCs w:val="21"/>
      <w:lang w:eastAsia="hi-IN" w:bidi="hi-IN"/>
    </w:rPr>
  </w:style>
  <w:style w:type="paragraph" w:styleId="NormalWeb">
    <w:name w:val="Normal (Web)"/>
    <w:basedOn w:val="Normal"/>
    <w:uiPriority w:val="99"/>
    <w:unhideWhenUsed/>
    <w:rsid w:val="001E0AD9"/>
    <w:pPr>
      <w:widowControl/>
      <w:suppressAutoHyphens w:val="0"/>
      <w:spacing w:before="100" w:beforeAutospacing="1" w:after="100" w:afterAutospacing="1"/>
    </w:pPr>
    <w:rPr>
      <w:rFonts w:eastAsia="Times New Roman" w:cs="Times New Roman"/>
      <w:kern w:val="0"/>
      <w:lang w:eastAsia="en-US" w:bidi="ar-SA"/>
    </w:rPr>
  </w:style>
  <w:style w:type="character" w:styleId="Strong">
    <w:name w:val="Strong"/>
    <w:basedOn w:val="DefaultParagraphFont"/>
    <w:uiPriority w:val="22"/>
    <w:qFormat/>
    <w:rsid w:val="001E0AD9"/>
    <w:rPr>
      <w:b/>
      <w:bCs/>
    </w:rPr>
  </w:style>
  <w:style w:type="character" w:styleId="Emphasis">
    <w:name w:val="Emphasis"/>
    <w:basedOn w:val="DefaultParagraphFont"/>
    <w:uiPriority w:val="20"/>
    <w:qFormat/>
    <w:rsid w:val="001E0AD9"/>
    <w:rPr>
      <w:i/>
      <w:iCs/>
    </w:rPr>
  </w:style>
  <w:style w:type="character" w:styleId="FollowedHyperlink">
    <w:name w:val="FollowedHyperlink"/>
    <w:basedOn w:val="DefaultParagraphFont"/>
    <w:uiPriority w:val="99"/>
    <w:semiHidden/>
    <w:unhideWhenUsed/>
    <w:rsid w:val="001E0A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527539">
      <w:bodyDiv w:val="1"/>
      <w:marLeft w:val="0"/>
      <w:marRight w:val="0"/>
      <w:marTop w:val="0"/>
      <w:marBottom w:val="0"/>
      <w:divBdr>
        <w:top w:val="none" w:sz="0" w:space="0" w:color="auto"/>
        <w:left w:val="none" w:sz="0" w:space="0" w:color="auto"/>
        <w:bottom w:val="none" w:sz="0" w:space="0" w:color="auto"/>
        <w:right w:val="none" w:sz="0" w:space="0" w:color="auto"/>
      </w:divBdr>
    </w:div>
    <w:div w:id="291402165">
      <w:bodyDiv w:val="1"/>
      <w:marLeft w:val="0"/>
      <w:marRight w:val="0"/>
      <w:marTop w:val="0"/>
      <w:marBottom w:val="0"/>
      <w:divBdr>
        <w:top w:val="none" w:sz="0" w:space="0" w:color="auto"/>
        <w:left w:val="none" w:sz="0" w:space="0" w:color="auto"/>
        <w:bottom w:val="none" w:sz="0" w:space="0" w:color="auto"/>
        <w:right w:val="none" w:sz="0" w:space="0" w:color="auto"/>
      </w:divBdr>
    </w:div>
    <w:div w:id="883954236">
      <w:bodyDiv w:val="1"/>
      <w:marLeft w:val="0"/>
      <w:marRight w:val="0"/>
      <w:marTop w:val="0"/>
      <w:marBottom w:val="0"/>
      <w:divBdr>
        <w:top w:val="none" w:sz="0" w:space="0" w:color="auto"/>
        <w:left w:val="none" w:sz="0" w:space="0" w:color="auto"/>
        <w:bottom w:val="none" w:sz="0" w:space="0" w:color="auto"/>
        <w:right w:val="none" w:sz="0" w:space="0" w:color="auto"/>
      </w:divBdr>
    </w:div>
    <w:div w:id="946741597">
      <w:bodyDiv w:val="1"/>
      <w:marLeft w:val="0"/>
      <w:marRight w:val="0"/>
      <w:marTop w:val="0"/>
      <w:marBottom w:val="0"/>
      <w:divBdr>
        <w:top w:val="none" w:sz="0" w:space="0" w:color="auto"/>
        <w:left w:val="none" w:sz="0" w:space="0" w:color="auto"/>
        <w:bottom w:val="none" w:sz="0" w:space="0" w:color="auto"/>
        <w:right w:val="none" w:sz="0" w:space="0" w:color="auto"/>
      </w:divBdr>
    </w:div>
    <w:div w:id="12844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css.org/uploads/cke_documents/Student-Membership-Form_ACSS_2-4_Arb.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bership@theACSS.org" TargetMode="External"/><Relationship Id="rId4" Type="http://schemas.openxmlformats.org/officeDocument/2006/relationships/settings" Target="settings.xml"/><Relationship Id="rId9" Type="http://schemas.openxmlformats.org/officeDocument/2006/relationships/hyperlink" Target="mailto:members@theACS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449A-8485-4554-826C-180B2CEF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SSRC</Company>
  <LinksUpToDate>false</LinksUpToDate>
  <CharactersWithSpaces>3319</CharactersWithSpaces>
  <SharedDoc>false</SharedDoc>
  <HLinks>
    <vt:vector size="6" baseType="variant">
      <vt:variant>
        <vt:i4>2687047</vt:i4>
      </vt:variant>
      <vt:variant>
        <vt:i4>0</vt:i4>
      </vt:variant>
      <vt:variant>
        <vt:i4>0</vt:i4>
      </vt:variant>
      <vt:variant>
        <vt:i4>5</vt:i4>
      </vt:variant>
      <vt:variant>
        <vt:lpwstr>mailto:membership@acss.org.lb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Khalaf</dc:creator>
  <cp:lastModifiedBy>mousky</cp:lastModifiedBy>
  <cp:revision>2</cp:revision>
  <cp:lastPrinted>2013-02-02T04:31:00Z</cp:lastPrinted>
  <dcterms:created xsi:type="dcterms:W3CDTF">2013-02-04T18:09:00Z</dcterms:created>
  <dcterms:modified xsi:type="dcterms:W3CDTF">2013-02-04T18:09:00Z</dcterms:modified>
</cp:coreProperties>
</file>